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5B" w:rsidRDefault="001836FE" w:rsidP="00822C4B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Procedura bezpieczeństwa w czasie pandemii </w:t>
      </w:r>
    </w:p>
    <w:p w:rsidR="00A3315B" w:rsidRDefault="00DE192C" w:rsidP="00822C4B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 uczniów S</w:t>
      </w:r>
      <w:r w:rsidR="0093519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zkoły Podstawowej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nr </w:t>
      </w:r>
      <w:r w:rsidR="009D068A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54CE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 Wejherowie </w:t>
      </w:r>
      <w:r w:rsidR="00154CE8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biorących udział w konsultacjach</w:t>
      </w:r>
    </w:p>
    <w:p w:rsidR="00A3315B" w:rsidRDefault="001836FE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A3315B" w:rsidRDefault="001836F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Cele procedury:</w:t>
      </w:r>
    </w:p>
    <w:p w:rsidR="00A3315B" w:rsidRDefault="001836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bez</w:t>
      </w:r>
      <w:r w:rsidR="00444ADA">
        <w:rPr>
          <w:rFonts w:ascii="Times New Roman" w:hAnsi="Times New Roman" w:cs="Times New Roman"/>
          <w:color w:val="000000"/>
        </w:rPr>
        <w:t xml:space="preserve">pośredniego kontaktu ucznia z nauczycielem w czasie indywidualnych </w:t>
      </w:r>
      <w:r w:rsidR="00935193">
        <w:rPr>
          <w:rFonts w:ascii="Times New Roman" w:hAnsi="Times New Roman" w:cs="Times New Roman"/>
          <w:color w:val="000000"/>
        </w:rPr>
        <w:t xml:space="preserve">                  </w:t>
      </w:r>
      <w:r w:rsidR="00444ADA">
        <w:rPr>
          <w:rFonts w:ascii="Times New Roman" w:hAnsi="Times New Roman" w:cs="Times New Roman"/>
          <w:color w:val="000000"/>
        </w:rPr>
        <w:t>lub grupowych konsultacji na terenie szkoły</w:t>
      </w:r>
      <w:r>
        <w:rPr>
          <w:rFonts w:ascii="Times New Roman" w:hAnsi="Times New Roman" w:cs="Times New Roman"/>
          <w:color w:val="000000"/>
        </w:rPr>
        <w:t>.</w:t>
      </w:r>
    </w:p>
    <w:p w:rsidR="00A3315B" w:rsidRDefault="001836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bezpie</w:t>
      </w:r>
      <w:r w:rsidR="00444ADA">
        <w:rPr>
          <w:rFonts w:ascii="Times New Roman" w:hAnsi="Times New Roman" w:cs="Times New Roman"/>
          <w:color w:val="000000"/>
        </w:rPr>
        <w:t>czeństwa pracownikom szkoły</w:t>
      </w:r>
      <w:r>
        <w:rPr>
          <w:rFonts w:ascii="Times New Roman" w:hAnsi="Times New Roman" w:cs="Times New Roman"/>
          <w:color w:val="000000"/>
        </w:rPr>
        <w:t xml:space="preserve"> w czasie wykonywania ich obowiązków.</w:t>
      </w:r>
    </w:p>
    <w:p w:rsidR="00A3315B" w:rsidRDefault="001836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Wdrażanie zasad postępowania w sytuacji zagrożenia epidemicznego.</w:t>
      </w:r>
    </w:p>
    <w:p w:rsidR="00A3315B" w:rsidRDefault="00444ADA">
      <w:pPr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</w:rPr>
        <w:t>Kontrola</w:t>
      </w:r>
      <w:r w:rsidR="001836FE">
        <w:rPr>
          <w:rFonts w:ascii="Times New Roman" w:hAnsi="Times New Roman" w:cs="Times New Roman"/>
          <w:color w:val="000000"/>
        </w:rPr>
        <w:t xml:space="preserve"> nad osobami wchodzącymi</w:t>
      </w:r>
      <w:r w:rsidR="00DE192C">
        <w:rPr>
          <w:rFonts w:ascii="Times New Roman" w:hAnsi="Times New Roman" w:cs="Times New Roman"/>
          <w:color w:val="000000"/>
        </w:rPr>
        <w:t xml:space="preserve"> na teren szkoły</w:t>
      </w:r>
      <w:r w:rsidR="001836FE">
        <w:rPr>
          <w:rFonts w:ascii="Times New Roman" w:hAnsi="Times New Roman" w:cs="Times New Roman"/>
          <w:color w:val="000000"/>
        </w:rPr>
        <w:t>.</w:t>
      </w:r>
    </w:p>
    <w:p w:rsidR="00A3315B" w:rsidRDefault="00A3315B">
      <w:pPr>
        <w:spacing w:line="276" w:lineRule="auto"/>
        <w:jc w:val="both"/>
      </w:pPr>
    </w:p>
    <w:p w:rsidR="00A3315B" w:rsidRDefault="001836F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Osoby podlegające procedurze:</w:t>
      </w:r>
    </w:p>
    <w:p w:rsidR="00A3315B" w:rsidRDefault="001836F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Procedura dotycz</w:t>
      </w:r>
      <w:r w:rsidR="00DE192C">
        <w:rPr>
          <w:rFonts w:ascii="Times New Roman" w:hAnsi="Times New Roman" w:cs="Times New Roman"/>
          <w:color w:val="000000"/>
        </w:rPr>
        <w:t>y wszystkich pracowników, uczniów</w:t>
      </w:r>
      <w:r>
        <w:rPr>
          <w:rFonts w:ascii="Times New Roman" w:hAnsi="Times New Roman" w:cs="Times New Roman"/>
          <w:color w:val="000000"/>
        </w:rPr>
        <w:t xml:space="preserve"> i rodziców.</w:t>
      </w:r>
    </w:p>
    <w:p w:rsidR="00A3315B" w:rsidRDefault="001836F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pracownicy zobowiązani są do bezwzględnego przestrzegania zaleceń Głównego Inspektora Sanitarnego.</w:t>
      </w:r>
    </w:p>
    <w:p w:rsidR="00A3315B" w:rsidRDefault="001836F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pracownicy zobowiązani są do natychmiastowego informowania o wszelkich zaistniałych zagrożeniach.</w:t>
      </w:r>
    </w:p>
    <w:p w:rsidR="00A3315B" w:rsidRDefault="00A3315B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A3315B" w:rsidRDefault="001836FE">
      <w:pPr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Organizacja</w:t>
      </w:r>
    </w:p>
    <w:p w:rsidR="00160153" w:rsidRPr="00160153" w:rsidRDefault="001836F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60153">
        <w:rPr>
          <w:rFonts w:ascii="Times New Roman" w:eastAsia="Times New Roman" w:hAnsi="Times New Roman" w:cs="Times New Roman"/>
          <w:color w:val="000000"/>
        </w:rPr>
        <w:t xml:space="preserve">Zgodnie z </w:t>
      </w:r>
      <w:r w:rsidRPr="00160153">
        <w:rPr>
          <w:rFonts w:ascii="Times New Roman" w:eastAsia="Times New Roman" w:hAnsi="Times New Roman" w:cs="Calibri"/>
          <w:color w:val="000000"/>
        </w:rPr>
        <w:t xml:space="preserve">Wytycznymi </w:t>
      </w:r>
      <w:r w:rsidRPr="00160153">
        <w:rPr>
          <w:rFonts w:ascii="Times New Roman" w:eastAsia="Times New Roman" w:hAnsi="Times New Roman" w:cs="Times New Roman"/>
          <w:bCs/>
          <w:color w:val="000000"/>
        </w:rPr>
        <w:t xml:space="preserve">Głównego Inspektoratu Sanitarnego, Ministerstwa Zdrowia </w:t>
      </w:r>
      <w:r w:rsidR="00160153">
        <w:rPr>
          <w:rFonts w:ascii="Times New Roman" w:eastAsia="Times New Roman" w:hAnsi="Times New Roman" w:cs="Times New Roman"/>
          <w:bCs/>
          <w:color w:val="000000"/>
        </w:rPr>
        <w:t xml:space="preserve">                            </w:t>
      </w:r>
      <w:r w:rsidRPr="00160153">
        <w:rPr>
          <w:rFonts w:ascii="Times New Roman" w:eastAsia="Times New Roman" w:hAnsi="Times New Roman" w:cs="Times New Roman"/>
          <w:bCs/>
          <w:color w:val="000000"/>
        </w:rPr>
        <w:t xml:space="preserve">i  Ministerstwa Edukacji Narodowej wydanymi w związku z pandemią </w:t>
      </w:r>
      <w:proofErr w:type="spellStart"/>
      <w:r w:rsidRPr="00160153">
        <w:rPr>
          <w:rFonts w:ascii="Times New Roman" w:eastAsia="Times New Roman" w:hAnsi="Times New Roman" w:cs="Times New Roman"/>
          <w:bCs/>
          <w:color w:val="000000"/>
        </w:rPr>
        <w:t>koronawirusa</w:t>
      </w:r>
      <w:proofErr w:type="spellEnd"/>
      <w:r w:rsidRPr="00160153">
        <w:rPr>
          <w:rFonts w:ascii="Times New Roman" w:eastAsia="Times New Roman" w:hAnsi="Times New Roman" w:cs="Times New Roman"/>
          <w:bCs/>
          <w:color w:val="000000"/>
        </w:rPr>
        <w:t xml:space="preserve"> SARS-CoV-2 </w:t>
      </w:r>
      <w:r w:rsidR="00DE192C">
        <w:rPr>
          <w:rFonts w:ascii="Times New Roman" w:eastAsia="Times New Roman" w:hAnsi="Times New Roman" w:cs="Times New Roman"/>
          <w:color w:val="000000"/>
        </w:rPr>
        <w:t>umożliwiamy konsultacje z nauczycielami prowadzącymi zajęcia</w:t>
      </w:r>
      <w:r w:rsidR="00160153" w:rsidRPr="00160153">
        <w:rPr>
          <w:rFonts w:ascii="Times New Roman" w:eastAsia="Times New Roman" w:hAnsi="Times New Roman" w:cs="Times New Roman"/>
          <w:color w:val="000000"/>
        </w:rPr>
        <w:t>:</w:t>
      </w:r>
    </w:p>
    <w:p w:rsidR="00160153" w:rsidRPr="00160153" w:rsidRDefault="00160153" w:rsidP="00160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a) </w:t>
      </w:r>
      <w:r w:rsidR="00DE192C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od 25 maja br. dla uczniów klasy VIII szkoły podstawowej</w:t>
      </w:r>
      <w:r w:rsidRPr="00160153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,</w:t>
      </w:r>
    </w:p>
    <w:p w:rsidR="00444ADA" w:rsidRPr="00444ADA" w:rsidRDefault="00160153" w:rsidP="00444A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Pogrubienie"/>
          <w:rFonts w:ascii="Times New Roman" w:eastAsia="Times New Roman" w:hAnsi="Times New Roman" w:cs="Times New Roman"/>
          <w:b w:val="0"/>
          <w:color w:val="000000"/>
        </w:rPr>
        <w:t>b)</w:t>
      </w:r>
      <w:r w:rsidR="00444ADA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 </w:t>
      </w:r>
      <w:r w:rsidR="00DE192C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od 1 czerwca br. dla </w:t>
      </w:r>
      <w:r w:rsidR="002B1992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wszystkich </w:t>
      </w:r>
      <w:r w:rsidR="00DE192C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uczniów</w:t>
      </w:r>
      <w:r w:rsidR="002B1992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 szkoły podstawowej</w:t>
      </w:r>
      <w:r w:rsidR="00444ADA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.</w:t>
      </w:r>
    </w:p>
    <w:p w:rsidR="00270A20" w:rsidRDefault="001836FE" w:rsidP="0016015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Rodzice/opiekunowie prawni dziecka składają pisemny wniosek do dyrektora </w:t>
      </w:r>
      <w:r w:rsidR="009D068A">
        <w:rPr>
          <w:rFonts w:ascii="Times New Roman" w:hAnsi="Times New Roman" w:cs="Times New Roman"/>
          <w:color w:val="000000"/>
        </w:rPr>
        <w:t xml:space="preserve">Szkoły Podstawowej nr 5 </w:t>
      </w:r>
      <w:r>
        <w:rPr>
          <w:rFonts w:ascii="Times New Roman" w:hAnsi="Times New Roman" w:cs="Times New Roman"/>
          <w:color w:val="000000"/>
        </w:rPr>
        <w:t xml:space="preserve">w Wejherowie o potrzebie </w:t>
      </w:r>
      <w:r w:rsidR="002B1992">
        <w:rPr>
          <w:rFonts w:ascii="Times New Roman" w:hAnsi="Times New Roman" w:cs="Times New Roman"/>
          <w:color w:val="000000"/>
        </w:rPr>
        <w:t>konsultacji z danego przedmiotu/przedmiotów</w:t>
      </w:r>
      <w:r w:rsidR="00270A20">
        <w:rPr>
          <w:rFonts w:ascii="Times New Roman" w:hAnsi="Times New Roman" w:cs="Times New Roman"/>
          <w:color w:val="000000"/>
        </w:rPr>
        <w:t>:</w:t>
      </w:r>
    </w:p>
    <w:p w:rsidR="00270A20" w:rsidRDefault="00270A20" w:rsidP="00270A2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klasy ósme </w:t>
      </w:r>
      <w:r w:rsidR="002B1992" w:rsidRPr="00270A20">
        <w:rPr>
          <w:rFonts w:ascii="Times New Roman" w:hAnsi="Times New Roman" w:cs="Times New Roman"/>
          <w:color w:val="000000"/>
        </w:rPr>
        <w:t xml:space="preserve">do dnia </w:t>
      </w:r>
      <w:r>
        <w:rPr>
          <w:rFonts w:ascii="Times New Roman" w:hAnsi="Times New Roman" w:cs="Times New Roman"/>
          <w:color w:val="000000"/>
        </w:rPr>
        <w:t xml:space="preserve">21 maja br. </w:t>
      </w:r>
    </w:p>
    <w:p w:rsidR="00A3315B" w:rsidRPr="00270A20" w:rsidRDefault="002B1992" w:rsidP="00270A2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70A20">
        <w:rPr>
          <w:rFonts w:ascii="Times New Roman" w:hAnsi="Times New Roman" w:cs="Times New Roman"/>
          <w:color w:val="000000"/>
        </w:rPr>
        <w:t xml:space="preserve"> </w:t>
      </w:r>
      <w:r w:rsidR="00270A20">
        <w:rPr>
          <w:rFonts w:ascii="Times New Roman" w:hAnsi="Times New Roman" w:cs="Times New Roman"/>
          <w:color w:val="000000"/>
        </w:rPr>
        <w:t>pozostałe</w:t>
      </w:r>
      <w:r w:rsidRPr="00270A20">
        <w:rPr>
          <w:rFonts w:ascii="Times New Roman" w:hAnsi="Times New Roman" w:cs="Times New Roman"/>
          <w:color w:val="000000"/>
        </w:rPr>
        <w:t xml:space="preserve"> </w:t>
      </w:r>
      <w:r w:rsidR="00935193">
        <w:rPr>
          <w:rFonts w:ascii="Times New Roman" w:hAnsi="Times New Roman" w:cs="Times New Roman"/>
          <w:color w:val="000000"/>
        </w:rPr>
        <w:t xml:space="preserve"> do </w:t>
      </w:r>
      <w:r w:rsidRPr="00270A20">
        <w:rPr>
          <w:rFonts w:ascii="Times New Roman" w:hAnsi="Times New Roman" w:cs="Times New Roman"/>
          <w:color w:val="000000"/>
        </w:rPr>
        <w:t xml:space="preserve">28 maja br. </w:t>
      </w:r>
    </w:p>
    <w:p w:rsidR="00A3315B" w:rsidRPr="009D068A" w:rsidRDefault="001836FE" w:rsidP="009D068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Wniosek należy złożyć w formie elektronicznej, w postaci skanu wysłanego na adres </w:t>
      </w:r>
      <w:r w:rsidR="009D068A">
        <w:rPr>
          <w:rFonts w:ascii="Times New Roman" w:hAnsi="Times New Roman" w:cs="Times New Roman"/>
          <w:b/>
          <w:color w:val="000000"/>
        </w:rPr>
        <w:t>sekretariat@sp5wejherowo.pl</w:t>
      </w:r>
      <w:r>
        <w:rPr>
          <w:rFonts w:ascii="Times New Roman" w:hAnsi="Times New Roman" w:cs="Times New Roman"/>
          <w:color w:val="000000"/>
        </w:rPr>
        <w:t xml:space="preserve"> w tytule wpisać </w:t>
      </w:r>
      <w:r w:rsidRPr="009D068A">
        <w:rPr>
          <w:rFonts w:ascii="Times New Roman" w:hAnsi="Times New Roman" w:cs="Times New Roman"/>
          <w:b/>
          <w:color w:val="000000"/>
        </w:rPr>
        <w:t>„Wniosek do dyrektora</w:t>
      </w:r>
      <w:r w:rsidR="00935193" w:rsidRPr="009D068A">
        <w:rPr>
          <w:rFonts w:ascii="Times New Roman" w:hAnsi="Times New Roman" w:cs="Times New Roman"/>
          <w:b/>
          <w:color w:val="000000"/>
        </w:rPr>
        <w:t xml:space="preserve"> - konsultacje</w:t>
      </w:r>
      <w:r w:rsidRPr="009D068A">
        <w:rPr>
          <w:rFonts w:ascii="Times New Roman" w:hAnsi="Times New Roman" w:cs="Times New Roman"/>
          <w:b/>
          <w:color w:val="000000"/>
        </w:rPr>
        <w:t>”.</w:t>
      </w:r>
    </w:p>
    <w:p w:rsidR="00A3315B" w:rsidRDefault="001836F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wniosku rodzice/opiekunowie prawni dziecka zobowiązani są do:</w:t>
      </w:r>
    </w:p>
    <w:p w:rsidR="00160153" w:rsidRDefault="00160153" w:rsidP="00160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A40C5">
        <w:rPr>
          <w:rFonts w:ascii="Times New Roman" w:hAnsi="Times New Roman" w:cs="Times New Roman"/>
        </w:rPr>
        <w:t xml:space="preserve"> podania numeru telefonu niez</w:t>
      </w:r>
      <w:r>
        <w:rPr>
          <w:rFonts w:ascii="Times New Roman" w:hAnsi="Times New Roman" w:cs="Times New Roman"/>
        </w:rPr>
        <w:t>będnego do szybkiej komunikacji</w:t>
      </w:r>
      <w:r w:rsidR="002B1992">
        <w:rPr>
          <w:rFonts w:ascii="Times New Roman" w:hAnsi="Times New Roman" w:cs="Times New Roman"/>
        </w:rPr>
        <w:t>,</w:t>
      </w:r>
    </w:p>
    <w:p w:rsidR="00A3315B" w:rsidRDefault="002B1992" w:rsidP="002B1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określenia wybranych</w:t>
      </w:r>
      <w:r w:rsidR="00444ADA">
        <w:rPr>
          <w:rFonts w:ascii="Times New Roman" w:hAnsi="Times New Roman" w:cs="Times New Roman"/>
        </w:rPr>
        <w:t xml:space="preserve"> przedmiotów konsultacji</w:t>
      </w:r>
      <w:r w:rsidR="00270A20">
        <w:rPr>
          <w:rFonts w:ascii="Times New Roman" w:hAnsi="Times New Roman" w:cs="Times New Roman"/>
        </w:rPr>
        <w:t>.</w:t>
      </w:r>
    </w:p>
    <w:p w:rsidR="00270A20" w:rsidRDefault="00270A2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złożonych deklaracji zostanie stworzony harmonogram konsultacji, </w:t>
      </w:r>
      <w:r w:rsidR="009D068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który zostanie zamieszczony na stronie </w:t>
      </w:r>
      <w:r w:rsidR="009D068A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zkoły</w:t>
      </w:r>
      <w:r w:rsidRPr="009D068A">
        <w:rPr>
          <w:rFonts w:ascii="Times New Roman" w:hAnsi="Times New Roman" w:cs="Times New Roman"/>
        </w:rPr>
        <w:t xml:space="preserve"> </w:t>
      </w:r>
      <w:hyperlink r:id="rId7" w:history="1">
        <w:r w:rsidR="009D068A" w:rsidRPr="009D068A">
          <w:rPr>
            <w:rStyle w:val="Hipercze"/>
            <w:rFonts w:ascii="Times New Roman" w:hAnsi="Times New Roman" w:cs="Times New Roman"/>
            <w:color w:val="auto"/>
            <w:u w:val="none"/>
          </w:rPr>
          <w:t>Podstawowej</w:t>
        </w:r>
      </w:hyperlink>
      <w:r w:rsidR="009D068A">
        <w:t xml:space="preserve"> nr 5 w Wejherowie.</w:t>
      </w:r>
    </w:p>
    <w:p w:rsidR="00A3315B" w:rsidRPr="00270A20" w:rsidRDefault="001836FE" w:rsidP="00270A2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70A20">
        <w:rPr>
          <w:rFonts w:ascii="Times New Roman" w:hAnsi="Times New Roman" w:cs="Times New Roman"/>
          <w:color w:val="000000"/>
        </w:rPr>
        <w:t xml:space="preserve">Rodzice/opiekunowie prawni </w:t>
      </w:r>
      <w:r w:rsidR="00270A20">
        <w:rPr>
          <w:rFonts w:ascii="Times New Roman" w:hAnsi="Times New Roman" w:cs="Times New Roman"/>
          <w:color w:val="000000"/>
        </w:rPr>
        <w:t>ucznia</w:t>
      </w:r>
      <w:r w:rsidRPr="00270A20">
        <w:rPr>
          <w:rFonts w:ascii="Times New Roman" w:hAnsi="Times New Roman" w:cs="Times New Roman"/>
          <w:color w:val="000000"/>
        </w:rPr>
        <w:t xml:space="preserve"> składają pisemne oświadczenia zawarte we wniosku, </w:t>
      </w:r>
      <w:r w:rsidR="00935193">
        <w:rPr>
          <w:rFonts w:ascii="Times New Roman" w:hAnsi="Times New Roman" w:cs="Times New Roman"/>
          <w:color w:val="000000"/>
        </w:rPr>
        <w:t xml:space="preserve">                 </w:t>
      </w:r>
      <w:r w:rsidR="00B00A2B">
        <w:rPr>
          <w:rFonts w:ascii="Times New Roman" w:hAnsi="Times New Roman" w:cs="Times New Roman"/>
          <w:color w:val="000000"/>
        </w:rPr>
        <w:t>w których stwierdzają</w:t>
      </w:r>
      <w:r w:rsidRPr="00270A20">
        <w:rPr>
          <w:rFonts w:ascii="Times New Roman" w:hAnsi="Times New Roman" w:cs="Times New Roman"/>
          <w:color w:val="000000"/>
        </w:rPr>
        <w:t xml:space="preserve">: </w:t>
      </w:r>
      <w:bookmarkStart w:id="0" w:name="_GoBack"/>
      <w:bookmarkEnd w:id="0"/>
    </w:p>
    <w:p w:rsidR="00160153" w:rsidRPr="00D77909" w:rsidRDefault="00160153" w:rsidP="00160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</w:pPr>
      <w:r>
        <w:rPr>
          <w:rFonts w:ascii="Times New Roman" w:hAnsi="Times New Roman" w:cs="Times New Roman"/>
        </w:rPr>
        <w:t xml:space="preserve">- </w:t>
      </w:r>
      <w:r w:rsidR="00B00A2B">
        <w:rPr>
          <w:rFonts w:ascii="Times New Roman" w:hAnsi="Times New Roman" w:cs="Times New Roman"/>
        </w:rPr>
        <w:t xml:space="preserve"> </w:t>
      </w:r>
      <w:r w:rsidRPr="00D77909">
        <w:rPr>
          <w:rFonts w:ascii="Times New Roman" w:hAnsi="Times New Roman" w:cs="Times New Roman"/>
        </w:rPr>
        <w:t xml:space="preserve">o stanie zdrowia </w:t>
      </w:r>
      <w:r w:rsidR="00270A20">
        <w:rPr>
          <w:rFonts w:ascii="Times New Roman" w:hAnsi="Times New Roman" w:cs="Times New Roman"/>
        </w:rPr>
        <w:t>ucznia</w:t>
      </w:r>
      <w:r w:rsidRPr="00D77909">
        <w:rPr>
          <w:rFonts w:ascii="Times New Roman" w:hAnsi="Times New Roman" w:cs="Times New Roman"/>
        </w:rPr>
        <w:t xml:space="preserve"> i domowników oraz niepodleganiu kwarantannie ani izolacji</w:t>
      </w:r>
    </w:p>
    <w:p w:rsidR="00160153" w:rsidRPr="003A40C5" w:rsidRDefault="00160153" w:rsidP="00160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Style w:val="Pogrubienie"/>
          <w:b w:val="0"/>
          <w:bCs w:val="0"/>
        </w:rPr>
      </w:pPr>
      <w:r>
        <w:rPr>
          <w:rFonts w:ascii="Times New Roman" w:hAnsi="Times New Roman" w:cs="Times New Roman"/>
        </w:rPr>
        <w:t xml:space="preserve">- o braku kontaktu z osobami zarażonymi COVID-19 oraz z osobami pozostającymi </w:t>
      </w:r>
      <w:r w:rsidR="0093519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na obowiązkowej kwarantannie lub izolacji w warunkach domowych</w:t>
      </w:r>
      <w:r w:rsidR="00270A20">
        <w:rPr>
          <w:rFonts w:ascii="Times New Roman" w:hAnsi="Times New Roman" w:cs="Times New Roman"/>
        </w:rPr>
        <w:t>.</w:t>
      </w:r>
    </w:p>
    <w:p w:rsidR="00160153" w:rsidRDefault="00160153" w:rsidP="00160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  <w:r w:rsidRPr="00160153">
        <w:rPr>
          <w:rStyle w:val="Pogrubienie"/>
          <w:rFonts w:ascii="Times New Roman" w:hAnsi="Times New Roman" w:cs="Times New Roman"/>
          <w:b w:val="0"/>
          <w:color w:val="000000"/>
        </w:rPr>
        <w:t xml:space="preserve">- że są świadomi ryzyka zagrożenia związanego z przebywaniem </w:t>
      </w:r>
      <w:r w:rsidR="00270A20">
        <w:rPr>
          <w:rStyle w:val="Pogrubienie"/>
          <w:rFonts w:ascii="Times New Roman" w:hAnsi="Times New Roman" w:cs="Times New Roman"/>
          <w:b w:val="0"/>
          <w:color w:val="000000"/>
        </w:rPr>
        <w:t>ucznia</w:t>
      </w:r>
      <w:r w:rsidRPr="00160153">
        <w:rPr>
          <w:rStyle w:val="Pogrubienie"/>
          <w:rFonts w:ascii="Times New Roman" w:hAnsi="Times New Roman" w:cs="Times New Roman"/>
          <w:b w:val="0"/>
          <w:color w:val="000000"/>
        </w:rPr>
        <w:t xml:space="preserve"> w grupie w czasie trwania epidemii </w:t>
      </w:r>
      <w:proofErr w:type="spellStart"/>
      <w:r w:rsidRPr="00160153">
        <w:rPr>
          <w:rStyle w:val="Pogrubienie"/>
          <w:rFonts w:ascii="Times New Roman" w:hAnsi="Times New Roman" w:cs="Times New Roman"/>
          <w:b w:val="0"/>
          <w:color w:val="000000"/>
        </w:rPr>
        <w:t>koronawirusa</w:t>
      </w:r>
      <w:proofErr w:type="spellEnd"/>
      <w:r w:rsidRPr="00160153">
        <w:rPr>
          <w:rStyle w:val="Pogrubienie"/>
          <w:rFonts w:ascii="Times New Roman" w:hAnsi="Times New Roman" w:cs="Times New Roman"/>
          <w:b w:val="0"/>
          <w:color w:val="000000"/>
        </w:rPr>
        <w:t xml:space="preserve"> i biorą  pełną odpowiedzialność za zdrowie swojego dziecka.</w:t>
      </w:r>
    </w:p>
    <w:p w:rsidR="00160153" w:rsidRPr="00D77909" w:rsidRDefault="00160153" w:rsidP="0016015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160153">
        <w:rPr>
          <w:rStyle w:val="Pogrubienie"/>
          <w:rFonts w:ascii="Times New Roman" w:hAnsi="Times New Roman" w:cs="Times New Roman"/>
          <w:b w:val="0"/>
          <w:color w:val="000000"/>
        </w:rPr>
        <w:lastRenderedPageBreak/>
        <w:t>We wniosku rodzice/opiekunowie</w:t>
      </w:r>
      <w:r>
        <w:rPr>
          <w:rStyle w:val="Pogrubienie"/>
          <w:rFonts w:ascii="Times New Roman" w:hAnsi="Times New Roman" w:cs="Times New Roman"/>
          <w:color w:val="000000"/>
        </w:rPr>
        <w:t xml:space="preserve"> </w:t>
      </w:r>
      <w:r w:rsidRPr="00D77909">
        <w:rPr>
          <w:rFonts w:ascii="Times New Roman" w:hAnsi="Times New Roman" w:cs="Times New Roman"/>
          <w:color w:val="000000"/>
        </w:rPr>
        <w:t xml:space="preserve">zobowiązują się do </w:t>
      </w:r>
      <w:r w:rsidR="00270A20">
        <w:rPr>
          <w:rFonts w:ascii="Times New Roman" w:hAnsi="Times New Roman" w:cs="Times New Roman"/>
          <w:color w:val="000000"/>
        </w:rPr>
        <w:t xml:space="preserve">posyłania ucznia </w:t>
      </w:r>
      <w:r w:rsidRPr="00D77909">
        <w:rPr>
          <w:rFonts w:ascii="Times New Roman" w:hAnsi="Times New Roman" w:cs="Times New Roman"/>
          <w:color w:val="000000"/>
        </w:rPr>
        <w:t>zdrowego, a w razie wystąpienia niepokojących objawów  bezzwłocznego odebrania dziecka z</w:t>
      </w:r>
      <w:r w:rsidR="00270A20">
        <w:rPr>
          <w:rFonts w:ascii="Times New Roman" w:hAnsi="Times New Roman" w:cs="Times New Roman"/>
          <w:color w:val="000000"/>
        </w:rPr>
        <w:t xml:space="preserve">e szkoły oraz </w:t>
      </w:r>
      <w:r>
        <w:rPr>
          <w:rFonts w:ascii="Times New Roman" w:hAnsi="Times New Roman" w:cs="Times New Roman"/>
          <w:color w:val="000000"/>
        </w:rPr>
        <w:t>wyrażają zgodę na mierzenie temperatury dziecku</w:t>
      </w:r>
      <w:r w:rsidR="00270A20">
        <w:rPr>
          <w:rFonts w:ascii="Times New Roman" w:hAnsi="Times New Roman" w:cs="Times New Roman"/>
          <w:color w:val="000000"/>
        </w:rPr>
        <w:t xml:space="preserve">. </w:t>
      </w:r>
    </w:p>
    <w:p w:rsidR="00160153" w:rsidRPr="00160153" w:rsidRDefault="00160153" w:rsidP="0016015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160153">
        <w:rPr>
          <w:rStyle w:val="Pogrubienie"/>
          <w:rFonts w:ascii="Times New Roman" w:hAnsi="Times New Roman" w:cs="Times New Roman"/>
          <w:b w:val="0"/>
          <w:color w:val="000000"/>
        </w:rPr>
        <w:t xml:space="preserve">Brak podpisanych oświadczeń, o którym mowa w pkt. </w:t>
      </w:r>
      <w:r w:rsidR="00270A20">
        <w:rPr>
          <w:rStyle w:val="Pogrubienie"/>
          <w:rFonts w:ascii="Times New Roman" w:hAnsi="Times New Roman" w:cs="Times New Roman"/>
          <w:b w:val="0"/>
          <w:color w:val="000000"/>
        </w:rPr>
        <w:t>6</w:t>
      </w:r>
      <w:r w:rsidRPr="00160153">
        <w:rPr>
          <w:rStyle w:val="Pogrubienie"/>
          <w:rFonts w:ascii="Times New Roman" w:hAnsi="Times New Roman" w:cs="Times New Roman"/>
          <w:b w:val="0"/>
          <w:color w:val="000000"/>
        </w:rPr>
        <w:t xml:space="preserve"> i </w:t>
      </w:r>
      <w:r w:rsidR="00270A20">
        <w:rPr>
          <w:rStyle w:val="Pogrubienie"/>
          <w:rFonts w:ascii="Times New Roman" w:hAnsi="Times New Roman" w:cs="Times New Roman"/>
          <w:b w:val="0"/>
          <w:color w:val="000000"/>
        </w:rPr>
        <w:t>7</w:t>
      </w:r>
      <w:r w:rsidRPr="00160153">
        <w:rPr>
          <w:rStyle w:val="Pogrubienie"/>
          <w:rFonts w:ascii="Times New Roman" w:hAnsi="Times New Roman" w:cs="Times New Roman"/>
          <w:b w:val="0"/>
          <w:color w:val="000000"/>
        </w:rPr>
        <w:t xml:space="preserve"> będzie podstawą do odmowy  przyjęcia </w:t>
      </w:r>
      <w:r w:rsidR="00270A20">
        <w:rPr>
          <w:rStyle w:val="Pogrubienie"/>
          <w:rFonts w:ascii="Times New Roman" w:hAnsi="Times New Roman" w:cs="Times New Roman"/>
          <w:b w:val="0"/>
          <w:color w:val="000000"/>
        </w:rPr>
        <w:t>ucznia na konsultacje.</w:t>
      </w:r>
    </w:p>
    <w:p w:rsidR="00A3315B" w:rsidRDefault="001836F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razie zauważenia niepokojących objawów u </w:t>
      </w:r>
      <w:r w:rsidR="00270A20">
        <w:rPr>
          <w:rFonts w:ascii="Times New Roman" w:hAnsi="Times New Roman" w:cs="Times New Roman"/>
          <w:color w:val="000000"/>
        </w:rPr>
        <w:t>ucznia</w:t>
      </w:r>
      <w:r>
        <w:rPr>
          <w:rFonts w:ascii="Times New Roman" w:hAnsi="Times New Roman" w:cs="Times New Roman"/>
          <w:color w:val="000000"/>
        </w:rPr>
        <w:t xml:space="preserve">, nauczyciel ma prawo wymagać </w:t>
      </w:r>
      <w:r w:rsidR="00935193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od rodzica/opiekuna </w:t>
      </w:r>
      <w:r w:rsidR="00270A20">
        <w:rPr>
          <w:rFonts w:ascii="Times New Roman" w:hAnsi="Times New Roman" w:cs="Times New Roman"/>
          <w:color w:val="000000"/>
        </w:rPr>
        <w:t>ucznia</w:t>
      </w:r>
      <w:r>
        <w:rPr>
          <w:rFonts w:ascii="Times New Roman" w:hAnsi="Times New Roman" w:cs="Times New Roman"/>
          <w:color w:val="000000"/>
        </w:rPr>
        <w:t xml:space="preserve"> zaświadczenia lekarskiego potwierdzającego, że dziecko jest zdrowe i może przebywać w </w:t>
      </w:r>
      <w:r w:rsidR="00270A20">
        <w:rPr>
          <w:rFonts w:ascii="Times New Roman" w:hAnsi="Times New Roman" w:cs="Times New Roman"/>
          <w:color w:val="000000"/>
        </w:rPr>
        <w:t>szkole</w:t>
      </w:r>
      <w:r>
        <w:rPr>
          <w:rFonts w:ascii="Times New Roman" w:hAnsi="Times New Roman" w:cs="Times New Roman"/>
          <w:color w:val="000000"/>
        </w:rPr>
        <w:t>.</w:t>
      </w:r>
    </w:p>
    <w:p w:rsidR="00A3315B" w:rsidRDefault="001836F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Zgodnie z </w:t>
      </w:r>
      <w:r w:rsidRPr="001047E7">
        <w:rPr>
          <w:rFonts w:ascii="Times New Roman" w:hAnsi="Times New Roman" w:cs="Times New Roman"/>
          <w:color w:val="000000"/>
        </w:rPr>
        <w:t xml:space="preserve">Wytycznymi Głównego Inspektoratu Sanitarnego, Ministerstwa Zdrowia </w:t>
      </w:r>
      <w:r w:rsidR="00245039" w:rsidRPr="001047E7">
        <w:rPr>
          <w:rFonts w:ascii="Times New Roman" w:hAnsi="Times New Roman" w:cs="Times New Roman"/>
          <w:color w:val="000000"/>
        </w:rPr>
        <w:t xml:space="preserve">                       </w:t>
      </w:r>
      <w:r w:rsidRPr="001047E7">
        <w:rPr>
          <w:rFonts w:ascii="Times New Roman" w:hAnsi="Times New Roman" w:cs="Times New Roman"/>
          <w:color w:val="000000"/>
        </w:rPr>
        <w:t xml:space="preserve">i  Ministerstwa Edukacji Narodowej wydanymi w związku z pandemią </w:t>
      </w:r>
      <w:proofErr w:type="spellStart"/>
      <w:r w:rsidRPr="001047E7">
        <w:rPr>
          <w:rFonts w:ascii="Times New Roman" w:hAnsi="Times New Roman" w:cs="Times New Roman"/>
          <w:color w:val="000000"/>
        </w:rPr>
        <w:t>koronawirusa</w:t>
      </w:r>
      <w:proofErr w:type="spellEnd"/>
      <w:r w:rsidRPr="001047E7">
        <w:rPr>
          <w:rFonts w:ascii="Times New Roman" w:hAnsi="Times New Roman" w:cs="Times New Roman"/>
          <w:color w:val="000000"/>
        </w:rPr>
        <w:t xml:space="preserve"> </w:t>
      </w:r>
      <w:r w:rsidR="00B65F91">
        <w:rPr>
          <w:rFonts w:ascii="Times New Roman" w:hAnsi="Times New Roman" w:cs="Times New Roman"/>
          <w:color w:val="000000"/>
        </w:rPr>
        <w:br/>
      </w:r>
      <w:r w:rsidRPr="001047E7">
        <w:rPr>
          <w:rFonts w:ascii="Times New Roman" w:hAnsi="Times New Roman" w:cs="Times New Roman"/>
          <w:color w:val="000000"/>
        </w:rPr>
        <w:t>SARS-CoV-2</w:t>
      </w:r>
      <w:r>
        <w:rPr>
          <w:rFonts w:ascii="Times New Roman" w:hAnsi="Times New Roman" w:cs="Times New Roman"/>
          <w:color w:val="000000"/>
        </w:rPr>
        <w:t>, w grupie może przebywać 12 dzieci. W uzasadnionych przypadkach, za zgodą organu prowadzącego można zwiększyć liczbę dzieci - nie więcej niż o 2, w tym minimalna przestrzeń w sali nie może być mniejsza niż 4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na </w:t>
      </w:r>
      <w:r w:rsidR="001047E7">
        <w:rPr>
          <w:rFonts w:ascii="Times New Roman" w:hAnsi="Times New Roman" w:cs="Times New Roman"/>
          <w:color w:val="000000"/>
        </w:rPr>
        <w:t>jednego ucznia</w:t>
      </w:r>
      <w:r>
        <w:rPr>
          <w:rFonts w:ascii="Times New Roman" w:hAnsi="Times New Roman" w:cs="Times New Roman"/>
          <w:color w:val="000000"/>
        </w:rPr>
        <w:t xml:space="preserve"> i każdego </w:t>
      </w:r>
      <w:r w:rsidR="001047E7">
        <w:rPr>
          <w:rFonts w:ascii="Times New Roman" w:hAnsi="Times New Roman" w:cs="Times New Roman"/>
          <w:color w:val="000000"/>
        </w:rPr>
        <w:t xml:space="preserve">nauczyciela </w:t>
      </w:r>
      <w:r w:rsidR="00935193">
        <w:rPr>
          <w:rFonts w:ascii="Times New Roman" w:hAnsi="Times New Roman" w:cs="Times New Roman"/>
          <w:color w:val="000000"/>
        </w:rPr>
        <w:t xml:space="preserve"> </w:t>
      </w:r>
      <w:r w:rsidR="001047E7">
        <w:rPr>
          <w:rFonts w:ascii="Times New Roman" w:hAnsi="Times New Roman" w:cs="Times New Roman"/>
          <w:color w:val="000000"/>
        </w:rPr>
        <w:t>z zachowaniem dystansu społecznego 2m oraz 1,5m odstępu pomiędzy stolikami w sali podczas konsultacji.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047E7" w:rsidRDefault="001836FE" w:rsidP="001047E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047E7">
        <w:rPr>
          <w:rFonts w:ascii="Times New Roman" w:hAnsi="Times New Roman" w:cs="Times New Roman"/>
          <w:color w:val="000000"/>
        </w:rPr>
        <w:t xml:space="preserve">W </w:t>
      </w:r>
      <w:r w:rsidR="001047E7" w:rsidRPr="001047E7">
        <w:rPr>
          <w:rFonts w:ascii="Times New Roman" w:hAnsi="Times New Roman" w:cs="Times New Roman"/>
          <w:color w:val="000000"/>
        </w:rPr>
        <w:t>przypadku nieobecności nauczyciela prowadzącego konsultacje</w:t>
      </w:r>
      <w:r w:rsidR="001047E7">
        <w:rPr>
          <w:rFonts w:ascii="Times New Roman" w:hAnsi="Times New Roman" w:cs="Times New Roman"/>
          <w:color w:val="000000"/>
        </w:rPr>
        <w:t>, Dyrektor odwołuje zaplanowane spotkanie.</w:t>
      </w:r>
    </w:p>
    <w:p w:rsidR="00A3315B" w:rsidRDefault="001836F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Rodzice komunikują się z personelem telefonicznie lub elektronicznie. Bezpośredni kontakt </w:t>
      </w:r>
      <w:r w:rsidR="00245039">
        <w:rPr>
          <w:rFonts w:ascii="Times New Roman" w:hAnsi="Times New Roman" w:cs="Times New Roman"/>
          <w:color w:val="000000"/>
        </w:rPr>
        <w:t xml:space="preserve">  </w:t>
      </w:r>
      <w:r w:rsidR="00B65F9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(w maseczkach i jednorazowych rękawiczkach) następuje wyjątkowo i tylko w sprawach, których nie można załatwić telefonicznie bądź elektronicznie.</w:t>
      </w:r>
    </w:p>
    <w:p w:rsidR="00A3315B" w:rsidRDefault="001836F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Każda osoba </w:t>
      </w:r>
      <w:r w:rsidR="001047E7">
        <w:rPr>
          <w:rFonts w:ascii="Times New Roman" w:hAnsi="Times New Roman" w:cs="Times New Roman"/>
          <w:color w:val="000000"/>
        </w:rPr>
        <w:t>wchodząca do</w:t>
      </w:r>
      <w:r>
        <w:rPr>
          <w:rFonts w:ascii="Times New Roman" w:hAnsi="Times New Roman" w:cs="Times New Roman"/>
          <w:color w:val="000000"/>
        </w:rPr>
        <w:t xml:space="preserve"> budynku </w:t>
      </w:r>
      <w:r w:rsidR="001047E7">
        <w:rPr>
          <w:rFonts w:ascii="Times New Roman" w:hAnsi="Times New Roman" w:cs="Times New Roman"/>
          <w:color w:val="000000"/>
        </w:rPr>
        <w:t>szkoły</w:t>
      </w:r>
      <w:r>
        <w:rPr>
          <w:rFonts w:ascii="Times New Roman" w:hAnsi="Times New Roman" w:cs="Times New Roman"/>
          <w:color w:val="000000"/>
        </w:rPr>
        <w:t xml:space="preserve"> zobowiązana jest do korzystania z płynu do dezynfekcji rąk, który znajduje się przy wejściu</w:t>
      </w:r>
      <w:r w:rsidR="001047E7">
        <w:rPr>
          <w:rFonts w:ascii="Times New Roman" w:hAnsi="Times New Roman" w:cs="Times New Roman"/>
          <w:color w:val="000000"/>
        </w:rPr>
        <w:t>.</w:t>
      </w:r>
    </w:p>
    <w:p w:rsidR="00A3315B" w:rsidRDefault="00A3315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3315B" w:rsidRDefault="001047E7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Pobyt </w:t>
      </w:r>
      <w:r w:rsidR="0093519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w szkole</w:t>
      </w:r>
    </w:p>
    <w:p w:rsidR="00A3315B" w:rsidRDefault="001836F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Ogranicza się przebywanie w </w:t>
      </w:r>
      <w:r w:rsidR="001047E7">
        <w:rPr>
          <w:rFonts w:ascii="Times New Roman" w:hAnsi="Times New Roman" w:cs="Times New Roman"/>
          <w:color w:val="000000"/>
        </w:rPr>
        <w:t>szkole</w:t>
      </w:r>
      <w:r>
        <w:rPr>
          <w:rFonts w:ascii="Times New Roman" w:hAnsi="Times New Roman" w:cs="Times New Roman"/>
          <w:color w:val="000000"/>
        </w:rPr>
        <w:t xml:space="preserve"> osób z zewnątrz.</w:t>
      </w:r>
    </w:p>
    <w:p w:rsidR="00A3315B" w:rsidRDefault="001836F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Rodzic/opiekun, przyprowadzając i odbierając dziecko z</w:t>
      </w:r>
      <w:r w:rsidR="00FD313D">
        <w:rPr>
          <w:rFonts w:ascii="Times New Roman" w:hAnsi="Times New Roman" w:cs="Times New Roman"/>
          <w:color w:val="000000"/>
        </w:rPr>
        <w:t>e szkoły</w:t>
      </w:r>
      <w:r>
        <w:rPr>
          <w:rFonts w:ascii="Times New Roman" w:hAnsi="Times New Roman" w:cs="Times New Roman"/>
          <w:color w:val="000000"/>
        </w:rPr>
        <w:t>, zobowiązany jest do zakrywania ust i nosa, noszenia rękawiczek ochronnych oraz do zachowania dystansu społecznego minimum 2 m.</w:t>
      </w:r>
    </w:p>
    <w:p w:rsidR="00A3315B" w:rsidRDefault="001836F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Rodzic/opiekun przyprowadzając</w:t>
      </w:r>
      <w:r w:rsidR="00FD313D">
        <w:rPr>
          <w:rFonts w:ascii="Times New Roman" w:hAnsi="Times New Roman" w:cs="Times New Roman"/>
        </w:rPr>
        <w:t>/odbierając</w:t>
      </w:r>
      <w:r>
        <w:rPr>
          <w:rFonts w:ascii="Times New Roman" w:hAnsi="Times New Roman" w:cs="Times New Roman"/>
        </w:rPr>
        <w:t xml:space="preserve"> </w:t>
      </w:r>
      <w:r w:rsidR="00FD313D">
        <w:rPr>
          <w:rFonts w:ascii="Times New Roman" w:hAnsi="Times New Roman" w:cs="Times New Roman"/>
        </w:rPr>
        <w:t>ucznia</w:t>
      </w:r>
      <w:r w:rsidR="00935193">
        <w:rPr>
          <w:rFonts w:ascii="Times New Roman" w:hAnsi="Times New Roman" w:cs="Times New Roman"/>
        </w:rPr>
        <w:t xml:space="preserve">, </w:t>
      </w:r>
      <w:r w:rsidR="00FD313D">
        <w:rPr>
          <w:rFonts w:ascii="Times New Roman" w:hAnsi="Times New Roman" w:cs="Times New Roman"/>
        </w:rPr>
        <w:t xml:space="preserve"> zobowiązany jest do niewchodzenia do budynku szkoły.</w:t>
      </w:r>
    </w:p>
    <w:p w:rsidR="00A3315B" w:rsidRDefault="0050711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uzasadnionych przypadkach dopuszcza się możliwość</w:t>
      </w:r>
      <w:r w:rsidR="00FD313D">
        <w:rPr>
          <w:rFonts w:ascii="Times New Roman" w:hAnsi="Times New Roman" w:cs="Times New Roman"/>
          <w:color w:val="000000"/>
        </w:rPr>
        <w:t xml:space="preserve"> z</w:t>
      </w:r>
      <w:r w:rsidR="001836FE">
        <w:rPr>
          <w:rFonts w:ascii="Times New Roman" w:hAnsi="Times New Roman" w:cs="Times New Roman"/>
          <w:color w:val="000000"/>
        </w:rPr>
        <w:t>mierz</w:t>
      </w:r>
      <w:r>
        <w:rPr>
          <w:rFonts w:ascii="Times New Roman" w:hAnsi="Times New Roman" w:cs="Times New Roman"/>
          <w:color w:val="000000"/>
        </w:rPr>
        <w:t>enia</w:t>
      </w:r>
      <w:r w:rsidR="001836FE">
        <w:rPr>
          <w:rFonts w:ascii="Times New Roman" w:hAnsi="Times New Roman" w:cs="Times New Roman"/>
          <w:color w:val="000000"/>
        </w:rPr>
        <w:t xml:space="preserve"> </w:t>
      </w:r>
      <w:r w:rsidR="00FD313D">
        <w:rPr>
          <w:rFonts w:ascii="Times New Roman" w:hAnsi="Times New Roman" w:cs="Times New Roman"/>
          <w:color w:val="000000"/>
        </w:rPr>
        <w:t>uczniowi</w:t>
      </w:r>
      <w:r w:rsidR="001836FE">
        <w:rPr>
          <w:rFonts w:ascii="Times New Roman" w:hAnsi="Times New Roman" w:cs="Times New Roman"/>
          <w:color w:val="000000"/>
        </w:rPr>
        <w:t xml:space="preserve"> temperatur</w:t>
      </w:r>
      <w:r>
        <w:rPr>
          <w:rFonts w:ascii="Times New Roman" w:hAnsi="Times New Roman" w:cs="Times New Roman"/>
          <w:color w:val="000000"/>
        </w:rPr>
        <w:t>y</w:t>
      </w:r>
      <w:r w:rsidR="001836FE">
        <w:rPr>
          <w:rFonts w:ascii="Times New Roman" w:hAnsi="Times New Roman" w:cs="Times New Roman"/>
          <w:color w:val="000000"/>
        </w:rPr>
        <w:t xml:space="preserve"> ciała bezdotykowym termometrem.</w:t>
      </w:r>
    </w:p>
    <w:p w:rsidR="00A3315B" w:rsidRDefault="001836FE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Konsekwencją podwyższonej temperatury (37 st. C i więcej) będzie </w:t>
      </w:r>
      <w:r w:rsidR="00507117">
        <w:rPr>
          <w:rFonts w:ascii="Times New Roman" w:hAnsi="Times New Roman" w:cs="Times New Roman"/>
          <w:color w:val="000000"/>
        </w:rPr>
        <w:t>odizolowanie</w:t>
      </w:r>
      <w:r>
        <w:rPr>
          <w:rFonts w:ascii="Times New Roman" w:hAnsi="Times New Roman" w:cs="Times New Roman"/>
          <w:color w:val="000000"/>
        </w:rPr>
        <w:t xml:space="preserve"> </w:t>
      </w:r>
      <w:r w:rsidR="00FD313D">
        <w:rPr>
          <w:rFonts w:ascii="Times New Roman" w:hAnsi="Times New Roman" w:cs="Times New Roman"/>
          <w:color w:val="000000"/>
        </w:rPr>
        <w:t xml:space="preserve">ucznia </w:t>
      </w:r>
      <w:r w:rsidR="00507117">
        <w:rPr>
          <w:rFonts w:ascii="Times New Roman" w:hAnsi="Times New Roman" w:cs="Times New Roman"/>
          <w:color w:val="000000"/>
        </w:rPr>
        <w:t>oraz powiadomienie rodziców o potrzebie niezwłocznego odebrania ucznia ze szkoły.</w:t>
      </w:r>
    </w:p>
    <w:p w:rsidR="00A3315B" w:rsidRDefault="00FD313D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Uczeń</w:t>
      </w:r>
      <w:r w:rsidR="001836FE">
        <w:rPr>
          <w:rFonts w:ascii="Times New Roman" w:hAnsi="Times New Roman" w:cs="Times New Roman"/>
          <w:color w:val="000000"/>
        </w:rPr>
        <w:t xml:space="preserve"> z objawami choroby nie </w:t>
      </w:r>
      <w:r>
        <w:rPr>
          <w:rFonts w:ascii="Times New Roman" w:hAnsi="Times New Roman" w:cs="Times New Roman"/>
          <w:color w:val="000000"/>
        </w:rPr>
        <w:t>może uczestniczyć w konsultacjach.</w:t>
      </w:r>
    </w:p>
    <w:p w:rsidR="00A3315B" w:rsidRDefault="001836F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Nie wolno </w:t>
      </w:r>
      <w:r w:rsidR="00507117">
        <w:rPr>
          <w:rFonts w:ascii="Times New Roman" w:hAnsi="Times New Roman" w:cs="Times New Roman"/>
          <w:color w:val="000000"/>
        </w:rPr>
        <w:t>posyłać ucznia do szkoły</w:t>
      </w:r>
      <w:r>
        <w:rPr>
          <w:rFonts w:ascii="Times New Roman" w:hAnsi="Times New Roman" w:cs="Times New Roman"/>
          <w:color w:val="000000"/>
        </w:rPr>
        <w:t>, jeśli któryś z domowników przebywa</w:t>
      </w:r>
      <w:r w:rsidR="005071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 kwarantannie lub  izolacji w warunkach domowych.</w:t>
      </w:r>
    </w:p>
    <w:p w:rsidR="00A3315B" w:rsidRDefault="0050711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Uczniowie</w:t>
      </w:r>
      <w:r w:rsidR="001836F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korzystają wyłącznie z własnych przyborów i podręczników</w:t>
      </w:r>
      <w:r w:rsidR="0093519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nie </w:t>
      </w:r>
      <w:r w:rsidR="009351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możn</w:t>
      </w:r>
      <w:r w:rsidR="00935193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 xml:space="preserve">pożyczać </w:t>
      </w:r>
      <w:r w:rsidR="00935193">
        <w:rPr>
          <w:rFonts w:ascii="Times New Roman" w:hAnsi="Times New Roman" w:cs="Times New Roman"/>
          <w:color w:val="000000"/>
        </w:rPr>
        <w:t xml:space="preserve">ww. przedmiotów od </w:t>
      </w:r>
      <w:r>
        <w:rPr>
          <w:rFonts w:ascii="Times New Roman" w:hAnsi="Times New Roman" w:cs="Times New Roman"/>
          <w:color w:val="000000"/>
        </w:rPr>
        <w:t xml:space="preserve"> innych uczniów.</w:t>
      </w:r>
    </w:p>
    <w:p w:rsidR="00A3315B" w:rsidRDefault="001836FE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Rodzice </w:t>
      </w:r>
      <w:r w:rsidR="00507117">
        <w:rPr>
          <w:rFonts w:ascii="Times New Roman" w:hAnsi="Times New Roman" w:cs="Times New Roman"/>
          <w:color w:val="000000"/>
        </w:rPr>
        <w:t xml:space="preserve">i nauczyciele </w:t>
      </w:r>
      <w:r>
        <w:rPr>
          <w:rFonts w:ascii="Times New Roman" w:hAnsi="Times New Roman" w:cs="Times New Roman"/>
          <w:color w:val="000000"/>
        </w:rPr>
        <w:t xml:space="preserve">zobowiązani są do regularnego przypominania dziecku o podstawowych zasadach higieny m.in. unikaniu dotykania oczu, nosa i ust, częstym myciu rąk wodą </w:t>
      </w:r>
      <w:r w:rsidR="00935193">
        <w:rPr>
          <w:rFonts w:ascii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hAnsi="Times New Roman" w:cs="Times New Roman"/>
          <w:color w:val="000000"/>
        </w:rPr>
        <w:t>z mydłem, odpowiednim zasłanianiu twarzy podczas kichania i kasłania.</w:t>
      </w:r>
    </w:p>
    <w:p w:rsidR="00507117" w:rsidRDefault="00935193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Rodzice u</w:t>
      </w:r>
      <w:r w:rsidR="00507117">
        <w:rPr>
          <w:rFonts w:ascii="Times New Roman" w:hAnsi="Times New Roman" w:cs="Times New Roman"/>
          <w:color w:val="000000"/>
        </w:rPr>
        <w:t>czni</w:t>
      </w:r>
      <w:r>
        <w:rPr>
          <w:rFonts w:ascii="Times New Roman" w:hAnsi="Times New Roman" w:cs="Times New Roman"/>
          <w:color w:val="000000"/>
        </w:rPr>
        <w:t>ów</w:t>
      </w:r>
      <w:r w:rsidR="00507117">
        <w:rPr>
          <w:rFonts w:ascii="Times New Roman" w:hAnsi="Times New Roman" w:cs="Times New Roman"/>
          <w:color w:val="000000"/>
        </w:rPr>
        <w:t>, którzy umówili się na konsultacje, a nie mogą w nich uczestniczyć, zgłaszają ten fakt z co najmniej jednodniowym wyprzedzeniem nauczycielowi poprzez dziennik elektroniczny.</w:t>
      </w:r>
    </w:p>
    <w:p w:rsidR="00A3315B" w:rsidRDefault="00A3315B">
      <w:pPr>
        <w:spacing w:after="180" w:line="276" w:lineRule="auto"/>
        <w:jc w:val="both"/>
        <w:rPr>
          <w:rFonts w:ascii="Times New Roman" w:hAnsi="Times New Roman" w:cs="Times New Roman"/>
          <w:color w:val="000000"/>
        </w:rPr>
      </w:pPr>
    </w:p>
    <w:p w:rsidR="00A3315B" w:rsidRDefault="001836FE">
      <w:pPr>
        <w:numPr>
          <w:ilvl w:val="0"/>
          <w:numId w:val="11"/>
        </w:numPr>
        <w:spacing w:after="18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Bezpieczeństwo w sali </w:t>
      </w:r>
    </w:p>
    <w:p w:rsidR="00A3315B" w:rsidRDefault="001836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Liczebność grupy w </w:t>
      </w:r>
      <w:r w:rsidR="004C0DCC">
        <w:rPr>
          <w:rFonts w:ascii="Times New Roman" w:hAnsi="Times New Roman" w:cs="Times New Roman"/>
          <w:color w:val="000000"/>
        </w:rPr>
        <w:t>szkole</w:t>
      </w:r>
      <w:r>
        <w:rPr>
          <w:rFonts w:ascii="Times New Roman" w:hAnsi="Times New Roman" w:cs="Times New Roman"/>
          <w:color w:val="000000"/>
        </w:rPr>
        <w:t xml:space="preserve"> zostaje ograniczona do 12 dzieci. </w:t>
      </w:r>
    </w:p>
    <w:p w:rsidR="00A3315B" w:rsidRDefault="001836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  <w:color w:val="000000"/>
        </w:rPr>
        <w:t>sali zostaną usunięte przedmioty i sprzęty, których nie można skutecznie dezynfekować</w:t>
      </w:r>
      <w:r>
        <w:rPr>
          <w:rFonts w:ascii="Times New Roman" w:hAnsi="Times New Roman" w:cs="Times New Roman"/>
          <w:color w:val="000000"/>
        </w:rPr>
        <w:br/>
        <w:t>np. dywany, pluszowe zabawki, miękkie lalki, puzzle, papierowe gry.</w:t>
      </w:r>
    </w:p>
    <w:p w:rsidR="00A3315B" w:rsidRDefault="001836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Sale należy wietrzyć co najmniej raz na godzinę.</w:t>
      </w:r>
    </w:p>
    <w:p w:rsidR="00A3315B" w:rsidRDefault="001836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Każda grupa </w:t>
      </w:r>
      <w:r w:rsidR="004C0DCC">
        <w:rPr>
          <w:rFonts w:ascii="Times New Roman" w:hAnsi="Times New Roman" w:cs="Times New Roman"/>
          <w:color w:val="000000"/>
        </w:rPr>
        <w:t xml:space="preserve">w miarę możliwości </w:t>
      </w:r>
      <w:r>
        <w:rPr>
          <w:rFonts w:ascii="Times New Roman" w:hAnsi="Times New Roman" w:cs="Times New Roman"/>
          <w:color w:val="000000"/>
        </w:rPr>
        <w:t>przebywać będzie w wyznaczonych i stałych salach.</w:t>
      </w:r>
    </w:p>
    <w:p w:rsidR="00A3315B" w:rsidRDefault="004C0D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</w:t>
      </w:r>
      <w:r w:rsidR="001836FE">
        <w:rPr>
          <w:rFonts w:ascii="Times New Roman" w:hAnsi="Times New Roman" w:cs="Times New Roman"/>
          <w:color w:val="000000"/>
        </w:rPr>
        <w:t>widocznym miejscu zostanie umieszczona lista z numerami telefonów: organu prowadzącego, kuratorium oświaty, stacji sanitarno-epidemiologicznej, służb medycznych.</w:t>
      </w:r>
    </w:p>
    <w:p w:rsidR="00A3315B" w:rsidRDefault="004C0D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Nauczyciele i uczniowie</w:t>
      </w:r>
      <w:r w:rsidR="001836FE">
        <w:rPr>
          <w:rFonts w:ascii="Times New Roman" w:hAnsi="Times New Roman" w:cs="Times New Roman"/>
          <w:color w:val="000000"/>
        </w:rPr>
        <w:t xml:space="preserve">  powinni zachować dystans między sobą wynoszący min. </w:t>
      </w:r>
      <w:r>
        <w:rPr>
          <w:rFonts w:ascii="Times New Roman" w:hAnsi="Times New Roman" w:cs="Times New Roman"/>
          <w:color w:val="000000"/>
        </w:rPr>
        <w:t>2</w:t>
      </w:r>
      <w:r w:rsidR="001836FE">
        <w:rPr>
          <w:rFonts w:ascii="Times New Roman" w:hAnsi="Times New Roman" w:cs="Times New Roman"/>
          <w:color w:val="000000"/>
        </w:rPr>
        <w:t>m.</w:t>
      </w:r>
    </w:p>
    <w:p w:rsidR="00A3315B" w:rsidRDefault="001836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Personel pomocniczy oraz kuchenny </w:t>
      </w:r>
      <w:r w:rsidR="004C0DCC">
        <w:rPr>
          <w:rFonts w:ascii="Times New Roman" w:hAnsi="Times New Roman" w:cs="Times New Roman"/>
          <w:color w:val="000000"/>
        </w:rPr>
        <w:t>ogranicza kontakt</w:t>
      </w:r>
      <w:r>
        <w:rPr>
          <w:rFonts w:ascii="Times New Roman" w:hAnsi="Times New Roman" w:cs="Times New Roman"/>
          <w:color w:val="000000"/>
        </w:rPr>
        <w:t xml:space="preserve"> z </w:t>
      </w:r>
      <w:r w:rsidR="004C0DCC">
        <w:rPr>
          <w:rFonts w:ascii="Times New Roman" w:hAnsi="Times New Roman" w:cs="Times New Roman"/>
          <w:color w:val="000000"/>
        </w:rPr>
        <w:t>uczniami</w:t>
      </w:r>
      <w:r>
        <w:rPr>
          <w:rFonts w:ascii="Times New Roman" w:hAnsi="Times New Roman" w:cs="Times New Roman"/>
          <w:color w:val="000000"/>
        </w:rPr>
        <w:t xml:space="preserve"> oraz </w:t>
      </w:r>
      <w:r w:rsidR="004C0DCC">
        <w:rPr>
          <w:rFonts w:ascii="Times New Roman" w:hAnsi="Times New Roman" w:cs="Times New Roman"/>
          <w:color w:val="000000"/>
        </w:rPr>
        <w:t xml:space="preserve">nauczycielami </w:t>
      </w:r>
      <w:r w:rsidR="00935193">
        <w:rPr>
          <w:rFonts w:ascii="Times New Roman" w:hAnsi="Times New Roman" w:cs="Times New Roman"/>
          <w:color w:val="000000"/>
        </w:rPr>
        <w:t xml:space="preserve">                   </w:t>
      </w:r>
      <w:r w:rsidR="004C0DCC">
        <w:rPr>
          <w:rFonts w:ascii="Times New Roman" w:hAnsi="Times New Roman" w:cs="Times New Roman"/>
          <w:color w:val="000000"/>
        </w:rPr>
        <w:t>do niezbędnego minimum, zachowując dystans społeczny.</w:t>
      </w:r>
    </w:p>
    <w:p w:rsidR="00A3315B" w:rsidRDefault="001836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przypadku wystąpienia u </w:t>
      </w:r>
      <w:r w:rsidR="004C0DCC">
        <w:rPr>
          <w:rFonts w:ascii="Times New Roman" w:hAnsi="Times New Roman" w:cs="Times New Roman"/>
          <w:color w:val="000000"/>
        </w:rPr>
        <w:t>ucznia</w:t>
      </w:r>
      <w:r>
        <w:rPr>
          <w:rFonts w:ascii="Times New Roman" w:hAnsi="Times New Roman" w:cs="Times New Roman"/>
          <w:color w:val="000000"/>
        </w:rPr>
        <w:t xml:space="preserve"> objawów chorobowych w czasie pobytu w </w:t>
      </w:r>
      <w:r w:rsidR="004C0DCC">
        <w:rPr>
          <w:rFonts w:ascii="Times New Roman" w:hAnsi="Times New Roman" w:cs="Times New Roman"/>
          <w:color w:val="000000"/>
        </w:rPr>
        <w:t xml:space="preserve">szkole </w:t>
      </w:r>
      <w:r>
        <w:rPr>
          <w:rFonts w:ascii="Times New Roman" w:hAnsi="Times New Roman" w:cs="Times New Roman"/>
          <w:color w:val="000000"/>
        </w:rPr>
        <w:t xml:space="preserve">(kaszel, katar, temperatura, ból brzucha itp.) nauczyciel niezwłocznie, telefonicznie poinformuje rodzica </w:t>
      </w:r>
      <w:r w:rsidR="004C0DCC">
        <w:rPr>
          <w:rFonts w:ascii="Times New Roman" w:hAnsi="Times New Roman" w:cs="Times New Roman"/>
          <w:color w:val="000000"/>
        </w:rPr>
        <w:t>ucznia</w:t>
      </w:r>
      <w:r>
        <w:rPr>
          <w:rFonts w:ascii="Times New Roman" w:hAnsi="Times New Roman" w:cs="Times New Roman"/>
          <w:color w:val="000000"/>
        </w:rPr>
        <w:t>.</w:t>
      </w:r>
    </w:p>
    <w:p w:rsidR="00A3315B" w:rsidRDefault="004C0D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Uczeń</w:t>
      </w:r>
      <w:r w:rsidR="001836FE">
        <w:rPr>
          <w:rFonts w:ascii="Times New Roman" w:hAnsi="Times New Roman" w:cs="Times New Roman"/>
          <w:color w:val="000000"/>
        </w:rPr>
        <w:t>, u którego zaobserwuje się objawy choroby, zostanie odizolowan</w:t>
      </w:r>
      <w:r w:rsidR="0060380A">
        <w:rPr>
          <w:rFonts w:ascii="Times New Roman" w:hAnsi="Times New Roman" w:cs="Times New Roman"/>
          <w:color w:val="000000"/>
        </w:rPr>
        <w:t>y</w:t>
      </w:r>
      <w:r w:rsidR="001836FE">
        <w:rPr>
          <w:rFonts w:ascii="Times New Roman" w:hAnsi="Times New Roman" w:cs="Times New Roman"/>
          <w:color w:val="000000"/>
        </w:rPr>
        <w:t xml:space="preserve"> do pomieszczenia, w którym będzie oczekiwał</w:t>
      </w:r>
      <w:r w:rsidR="0060380A">
        <w:rPr>
          <w:rFonts w:ascii="Times New Roman" w:hAnsi="Times New Roman" w:cs="Times New Roman"/>
          <w:color w:val="000000"/>
        </w:rPr>
        <w:t xml:space="preserve"> </w:t>
      </w:r>
      <w:r w:rsidR="001836FE">
        <w:rPr>
          <w:rFonts w:ascii="Times New Roman" w:hAnsi="Times New Roman" w:cs="Times New Roman"/>
          <w:color w:val="000000"/>
        </w:rPr>
        <w:t xml:space="preserve"> na przyjście rodziców.</w:t>
      </w:r>
    </w:p>
    <w:p w:rsidR="00A3315B" w:rsidRDefault="001836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każdym pomieszczeniu sanitarnohigienicznym, w widocznym miejscu, umieszczony zostanie plakat z zasadami prawidłowego mycia rąk.</w:t>
      </w:r>
    </w:p>
    <w:p w:rsidR="00A3315B" w:rsidRDefault="001836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Należy regularnie myć ręce wodą z mydłem. </w:t>
      </w:r>
      <w:r w:rsidR="004C0DCC">
        <w:rPr>
          <w:rFonts w:ascii="Times New Roman" w:hAnsi="Times New Roman" w:cs="Times New Roman"/>
          <w:color w:val="000000"/>
        </w:rPr>
        <w:t>Uczniowie</w:t>
      </w:r>
      <w:r>
        <w:rPr>
          <w:rFonts w:ascii="Times New Roman" w:hAnsi="Times New Roman" w:cs="Times New Roman"/>
          <w:color w:val="000000"/>
        </w:rPr>
        <w:t xml:space="preserve"> myją ręce obowiązkowo:</w:t>
      </w:r>
    </w:p>
    <w:p w:rsidR="00A3315B" w:rsidRDefault="001836FE">
      <w:pPr>
        <w:numPr>
          <w:ilvl w:val="0"/>
          <w:numId w:val="1"/>
        </w:numPr>
        <w:tabs>
          <w:tab w:val="left" w:pos="1069"/>
        </w:tabs>
        <w:spacing w:line="276" w:lineRule="auto"/>
        <w:ind w:left="106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przyjściu do </w:t>
      </w:r>
      <w:r w:rsidR="004C0DCC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</w:p>
    <w:p w:rsidR="00A3315B" w:rsidRDefault="001836FE">
      <w:pPr>
        <w:numPr>
          <w:ilvl w:val="0"/>
          <w:numId w:val="1"/>
        </w:numPr>
        <w:tabs>
          <w:tab w:val="left" w:pos="1069"/>
        </w:tabs>
        <w:spacing w:line="276" w:lineRule="auto"/>
        <w:ind w:left="106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skorzystaniu z toalety</w:t>
      </w:r>
    </w:p>
    <w:p w:rsidR="00A3315B" w:rsidRDefault="001836F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Pracownicy obsługi zobowiązani są do wykonywania swoich dotychczasowych obowiązków   </w:t>
      </w:r>
      <w:r>
        <w:rPr>
          <w:rFonts w:ascii="Times New Roman" w:hAnsi="Times New Roman" w:cs="Times New Roman"/>
          <w:color w:val="000000"/>
        </w:rPr>
        <w:t>ze szczególnym uwzględnieniem utrzymywania czystości ciągów komunikacyjnych, dezynfekowania powierzchni dotykowych: poręczy, klamek, włączników światła, uchwytów, klawiatury, poręczy krzeseł i powierzchni płaskich</w:t>
      </w:r>
      <w:r w:rsidR="004C0DCC">
        <w:rPr>
          <w:rFonts w:ascii="Times New Roman" w:hAnsi="Times New Roman" w:cs="Times New Roman"/>
          <w:color w:val="000000"/>
        </w:rPr>
        <w:t xml:space="preserve">.        </w:t>
      </w:r>
    </w:p>
    <w:p w:rsidR="00A3315B" w:rsidRDefault="004C0D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Pracownicy szkoły</w:t>
      </w:r>
      <w:r w:rsidR="001836FE">
        <w:rPr>
          <w:rFonts w:ascii="Times New Roman" w:hAnsi="Times New Roman" w:cs="Times New Roman"/>
          <w:color w:val="000000"/>
        </w:rPr>
        <w:t xml:space="preserve"> zaopatrzeni są w indywidualne środki ochrony osobistej: jednorazowe rękawiczki,  </w:t>
      </w:r>
      <w:r>
        <w:rPr>
          <w:rFonts w:ascii="Times New Roman" w:hAnsi="Times New Roman" w:cs="Times New Roman"/>
          <w:color w:val="000000"/>
        </w:rPr>
        <w:t>przyłbice.</w:t>
      </w:r>
    </w:p>
    <w:p w:rsidR="00A3315B" w:rsidRDefault="00A3315B">
      <w:pPr>
        <w:spacing w:line="276" w:lineRule="auto"/>
        <w:jc w:val="both"/>
        <w:rPr>
          <w:rFonts w:ascii="Times New Roman" w:hAnsi="Times New Roman" w:cs="Times New Roman"/>
        </w:rPr>
      </w:pPr>
    </w:p>
    <w:p w:rsidR="00A3315B" w:rsidRDefault="00A3315B"/>
    <w:p w:rsidR="00A3315B" w:rsidRDefault="00A3315B">
      <w:pPr>
        <w:spacing w:line="360" w:lineRule="auto"/>
      </w:pPr>
    </w:p>
    <w:sectPr w:rsidR="00A3315B" w:rsidSect="00A3315B">
      <w:footerReference w:type="default" r:id="rId8"/>
      <w:pgSz w:w="11906" w:h="16838"/>
      <w:pgMar w:top="1020" w:right="1020" w:bottom="1020" w:left="10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1B" w:rsidRDefault="00377D1B">
      <w:r>
        <w:separator/>
      </w:r>
    </w:p>
  </w:endnote>
  <w:endnote w:type="continuationSeparator" w:id="0">
    <w:p w:rsidR="00377D1B" w:rsidRDefault="0037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5B" w:rsidRDefault="00137771">
    <w:pPr>
      <w:pStyle w:val="Stopka"/>
    </w:pPr>
    <w:r>
      <w:fldChar w:fldCharType="begin"/>
    </w:r>
    <w:r w:rsidR="001836FE">
      <w:instrText xml:space="preserve"> PAGE </w:instrText>
    </w:r>
    <w:r>
      <w:fldChar w:fldCharType="separate"/>
    </w:r>
    <w:r w:rsidR="00B00A2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1B" w:rsidRDefault="00377D1B">
      <w:r>
        <w:separator/>
      </w:r>
    </w:p>
  </w:footnote>
  <w:footnote w:type="continuationSeparator" w:id="0">
    <w:p w:rsidR="00377D1B" w:rsidRDefault="0037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2CA63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7A61D26"/>
    <w:multiLevelType w:val="hybridMultilevel"/>
    <w:tmpl w:val="1A5C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33245"/>
    <w:multiLevelType w:val="hybridMultilevel"/>
    <w:tmpl w:val="84C4C194"/>
    <w:lvl w:ilvl="0" w:tplc="468E0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7FA8"/>
    <w:multiLevelType w:val="hybridMultilevel"/>
    <w:tmpl w:val="1A06BBB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3"/>
    <w:rsid w:val="001047E7"/>
    <w:rsid w:val="00137771"/>
    <w:rsid w:val="00154CE8"/>
    <w:rsid w:val="00160153"/>
    <w:rsid w:val="001836FE"/>
    <w:rsid w:val="00245039"/>
    <w:rsid w:val="00251749"/>
    <w:rsid w:val="00270A20"/>
    <w:rsid w:val="002B1992"/>
    <w:rsid w:val="00310E38"/>
    <w:rsid w:val="00371799"/>
    <w:rsid w:val="00377D1B"/>
    <w:rsid w:val="003C10A2"/>
    <w:rsid w:val="00444ADA"/>
    <w:rsid w:val="004C0DCC"/>
    <w:rsid w:val="004D0DFE"/>
    <w:rsid w:val="00507117"/>
    <w:rsid w:val="00520898"/>
    <w:rsid w:val="0060380A"/>
    <w:rsid w:val="00822C4B"/>
    <w:rsid w:val="00935193"/>
    <w:rsid w:val="009D068A"/>
    <w:rsid w:val="00A04DB6"/>
    <w:rsid w:val="00A3315B"/>
    <w:rsid w:val="00B00A2B"/>
    <w:rsid w:val="00B65F91"/>
    <w:rsid w:val="00BA1AD0"/>
    <w:rsid w:val="00C44230"/>
    <w:rsid w:val="00CA5205"/>
    <w:rsid w:val="00D95909"/>
    <w:rsid w:val="00DE192C"/>
    <w:rsid w:val="00E50D93"/>
    <w:rsid w:val="00E62A41"/>
    <w:rsid w:val="00EE6DB7"/>
    <w:rsid w:val="00F8027A"/>
    <w:rsid w:val="00F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793E6"/>
  <w15:docId w15:val="{F740F54B-BBF9-4D48-AD0C-ED582E05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5B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agwek2"/>
    <w:next w:val="Tekstpodstawowy"/>
    <w:qFormat/>
    <w:rsid w:val="00A3315B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3315B"/>
    <w:rPr>
      <w:rFonts w:cs="Times New Roman"/>
    </w:rPr>
  </w:style>
  <w:style w:type="character" w:customStyle="1" w:styleId="WW8Num1z1">
    <w:name w:val="WW8Num1z1"/>
    <w:rsid w:val="00A3315B"/>
  </w:style>
  <w:style w:type="character" w:customStyle="1" w:styleId="WW8Num1z2">
    <w:name w:val="WW8Num1z2"/>
    <w:rsid w:val="00A3315B"/>
  </w:style>
  <w:style w:type="character" w:customStyle="1" w:styleId="WW8Num1z3">
    <w:name w:val="WW8Num1z3"/>
    <w:rsid w:val="00A3315B"/>
  </w:style>
  <w:style w:type="character" w:customStyle="1" w:styleId="WW8Num1z4">
    <w:name w:val="WW8Num1z4"/>
    <w:rsid w:val="00A3315B"/>
  </w:style>
  <w:style w:type="character" w:customStyle="1" w:styleId="WW8Num1z5">
    <w:name w:val="WW8Num1z5"/>
    <w:rsid w:val="00A3315B"/>
  </w:style>
  <w:style w:type="character" w:customStyle="1" w:styleId="WW8Num1z6">
    <w:name w:val="WW8Num1z6"/>
    <w:rsid w:val="00A3315B"/>
  </w:style>
  <w:style w:type="character" w:customStyle="1" w:styleId="WW8Num1z7">
    <w:name w:val="WW8Num1z7"/>
    <w:rsid w:val="00A3315B"/>
  </w:style>
  <w:style w:type="character" w:customStyle="1" w:styleId="WW8Num1z8">
    <w:name w:val="WW8Num1z8"/>
    <w:rsid w:val="00A3315B"/>
  </w:style>
  <w:style w:type="character" w:customStyle="1" w:styleId="WW8Num2z0">
    <w:name w:val="WW8Num2z0"/>
    <w:rsid w:val="00A3315B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sid w:val="00A3315B"/>
    <w:rPr>
      <w:rFonts w:ascii="OpenSymbol" w:hAnsi="OpenSymbol" w:cs="OpenSymbol"/>
    </w:rPr>
  </w:style>
  <w:style w:type="character" w:customStyle="1" w:styleId="WW8Num2z2">
    <w:name w:val="WW8Num2z2"/>
    <w:rsid w:val="00A3315B"/>
  </w:style>
  <w:style w:type="character" w:customStyle="1" w:styleId="WW8Num2z3">
    <w:name w:val="WW8Num2z3"/>
    <w:rsid w:val="00A3315B"/>
  </w:style>
  <w:style w:type="character" w:customStyle="1" w:styleId="WW8Num2z4">
    <w:name w:val="WW8Num2z4"/>
    <w:rsid w:val="00A3315B"/>
  </w:style>
  <w:style w:type="character" w:customStyle="1" w:styleId="WW8Num2z5">
    <w:name w:val="WW8Num2z5"/>
    <w:rsid w:val="00A3315B"/>
  </w:style>
  <w:style w:type="character" w:customStyle="1" w:styleId="WW8Num2z6">
    <w:name w:val="WW8Num2z6"/>
    <w:rsid w:val="00A3315B"/>
  </w:style>
  <w:style w:type="character" w:customStyle="1" w:styleId="WW8Num2z7">
    <w:name w:val="WW8Num2z7"/>
    <w:rsid w:val="00A3315B"/>
  </w:style>
  <w:style w:type="character" w:customStyle="1" w:styleId="WW8Num2z8">
    <w:name w:val="WW8Num2z8"/>
    <w:rsid w:val="00A3315B"/>
  </w:style>
  <w:style w:type="character" w:customStyle="1" w:styleId="WW8Num3z0">
    <w:name w:val="WW8Num3z0"/>
    <w:rsid w:val="00A3315B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3z1">
    <w:name w:val="WW8Num3z1"/>
    <w:rsid w:val="00A3315B"/>
    <w:rPr>
      <w:rFonts w:ascii="OpenSymbol" w:hAnsi="OpenSymbol" w:cs="OpenSymbol"/>
    </w:rPr>
  </w:style>
  <w:style w:type="character" w:customStyle="1" w:styleId="WW8Num3z2">
    <w:name w:val="WW8Num3z2"/>
    <w:rsid w:val="00A3315B"/>
  </w:style>
  <w:style w:type="character" w:customStyle="1" w:styleId="WW8Num3z3">
    <w:name w:val="WW8Num3z3"/>
    <w:rsid w:val="00A3315B"/>
  </w:style>
  <w:style w:type="character" w:customStyle="1" w:styleId="WW8Num3z4">
    <w:name w:val="WW8Num3z4"/>
    <w:rsid w:val="00A3315B"/>
  </w:style>
  <w:style w:type="character" w:customStyle="1" w:styleId="WW8Num3z5">
    <w:name w:val="WW8Num3z5"/>
    <w:rsid w:val="00A3315B"/>
  </w:style>
  <w:style w:type="character" w:customStyle="1" w:styleId="WW8Num3z6">
    <w:name w:val="WW8Num3z6"/>
    <w:rsid w:val="00A3315B"/>
  </w:style>
  <w:style w:type="character" w:customStyle="1" w:styleId="WW8Num3z7">
    <w:name w:val="WW8Num3z7"/>
    <w:rsid w:val="00A3315B"/>
  </w:style>
  <w:style w:type="character" w:customStyle="1" w:styleId="WW8Num3z8">
    <w:name w:val="WW8Num3z8"/>
    <w:rsid w:val="00A3315B"/>
  </w:style>
  <w:style w:type="character" w:customStyle="1" w:styleId="WW8Num4z0">
    <w:name w:val="WW8Num4z0"/>
    <w:rsid w:val="00A3315B"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4z1">
    <w:name w:val="WW8Num4z1"/>
    <w:rsid w:val="00A3315B"/>
  </w:style>
  <w:style w:type="character" w:customStyle="1" w:styleId="WW8Num4z2">
    <w:name w:val="WW8Num4z2"/>
    <w:rsid w:val="00A3315B"/>
  </w:style>
  <w:style w:type="character" w:customStyle="1" w:styleId="WW8Num4z3">
    <w:name w:val="WW8Num4z3"/>
    <w:rsid w:val="00A3315B"/>
  </w:style>
  <w:style w:type="character" w:customStyle="1" w:styleId="WW8Num4z4">
    <w:name w:val="WW8Num4z4"/>
    <w:rsid w:val="00A3315B"/>
  </w:style>
  <w:style w:type="character" w:customStyle="1" w:styleId="WW8Num4z5">
    <w:name w:val="WW8Num4z5"/>
    <w:rsid w:val="00A3315B"/>
  </w:style>
  <w:style w:type="character" w:customStyle="1" w:styleId="WW8Num4z6">
    <w:name w:val="WW8Num4z6"/>
    <w:rsid w:val="00A3315B"/>
  </w:style>
  <w:style w:type="character" w:customStyle="1" w:styleId="WW8Num4z7">
    <w:name w:val="WW8Num4z7"/>
    <w:rsid w:val="00A3315B"/>
  </w:style>
  <w:style w:type="character" w:customStyle="1" w:styleId="WW8Num4z8">
    <w:name w:val="WW8Num4z8"/>
    <w:rsid w:val="00A3315B"/>
  </w:style>
  <w:style w:type="character" w:customStyle="1" w:styleId="WW8Num5z0">
    <w:name w:val="WW8Num5z0"/>
    <w:rsid w:val="00A3315B"/>
    <w:rPr>
      <w:rFonts w:ascii="Times New Roman" w:hAnsi="Times New Roman" w:cs="Times New Roman"/>
      <w:b/>
      <w:bCs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WW8Num5z1">
    <w:name w:val="WW8Num5z1"/>
    <w:rsid w:val="00A3315B"/>
  </w:style>
  <w:style w:type="character" w:customStyle="1" w:styleId="WW8Num5z2">
    <w:name w:val="WW8Num5z2"/>
    <w:rsid w:val="00A3315B"/>
  </w:style>
  <w:style w:type="character" w:customStyle="1" w:styleId="WW8Num5z3">
    <w:name w:val="WW8Num5z3"/>
    <w:rsid w:val="00A3315B"/>
  </w:style>
  <w:style w:type="character" w:customStyle="1" w:styleId="WW8Num5z4">
    <w:name w:val="WW8Num5z4"/>
    <w:rsid w:val="00A3315B"/>
  </w:style>
  <w:style w:type="character" w:customStyle="1" w:styleId="WW8Num5z5">
    <w:name w:val="WW8Num5z5"/>
    <w:rsid w:val="00A3315B"/>
  </w:style>
  <w:style w:type="character" w:customStyle="1" w:styleId="WW8Num5z6">
    <w:name w:val="WW8Num5z6"/>
    <w:rsid w:val="00A3315B"/>
  </w:style>
  <w:style w:type="character" w:customStyle="1" w:styleId="WW8Num5z7">
    <w:name w:val="WW8Num5z7"/>
    <w:rsid w:val="00A3315B"/>
  </w:style>
  <w:style w:type="character" w:customStyle="1" w:styleId="WW8Num5z8">
    <w:name w:val="WW8Num5z8"/>
    <w:rsid w:val="00A3315B"/>
  </w:style>
  <w:style w:type="character" w:customStyle="1" w:styleId="WW8Num6z0">
    <w:name w:val="WW8Num6z0"/>
    <w:rsid w:val="00A331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sid w:val="00A3315B"/>
    <w:rPr>
      <w:rFonts w:ascii="OpenSymbol" w:hAnsi="OpenSymbol" w:cs="OpenSymbol"/>
    </w:rPr>
  </w:style>
  <w:style w:type="character" w:customStyle="1" w:styleId="WW8Num6z2">
    <w:name w:val="WW8Num6z2"/>
    <w:rsid w:val="00A3315B"/>
  </w:style>
  <w:style w:type="character" w:customStyle="1" w:styleId="WW8Num6z3">
    <w:name w:val="WW8Num6z3"/>
    <w:rsid w:val="00A3315B"/>
  </w:style>
  <w:style w:type="character" w:customStyle="1" w:styleId="WW8Num6z4">
    <w:name w:val="WW8Num6z4"/>
    <w:rsid w:val="00A3315B"/>
  </w:style>
  <w:style w:type="character" w:customStyle="1" w:styleId="WW8Num6z5">
    <w:name w:val="WW8Num6z5"/>
    <w:rsid w:val="00A3315B"/>
  </w:style>
  <w:style w:type="character" w:customStyle="1" w:styleId="WW8Num6z6">
    <w:name w:val="WW8Num6z6"/>
    <w:rsid w:val="00A3315B"/>
  </w:style>
  <w:style w:type="character" w:customStyle="1" w:styleId="WW8Num6z7">
    <w:name w:val="WW8Num6z7"/>
    <w:rsid w:val="00A3315B"/>
  </w:style>
  <w:style w:type="character" w:customStyle="1" w:styleId="WW8Num6z8">
    <w:name w:val="WW8Num6z8"/>
    <w:rsid w:val="00A3315B"/>
  </w:style>
  <w:style w:type="character" w:customStyle="1" w:styleId="WW8Num7z0">
    <w:name w:val="WW8Num7z0"/>
    <w:rsid w:val="00A3315B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7z1">
    <w:name w:val="WW8Num7z1"/>
    <w:rsid w:val="00A3315B"/>
    <w:rPr>
      <w:rFonts w:ascii="OpenSymbol" w:hAnsi="OpenSymbol" w:cs="OpenSymbol"/>
    </w:rPr>
  </w:style>
  <w:style w:type="character" w:customStyle="1" w:styleId="WW8Num7z2">
    <w:name w:val="WW8Num7z2"/>
    <w:rsid w:val="00A3315B"/>
  </w:style>
  <w:style w:type="character" w:customStyle="1" w:styleId="WW8Num7z3">
    <w:name w:val="WW8Num7z3"/>
    <w:rsid w:val="00A3315B"/>
  </w:style>
  <w:style w:type="character" w:customStyle="1" w:styleId="WW8Num7z4">
    <w:name w:val="WW8Num7z4"/>
    <w:rsid w:val="00A3315B"/>
  </w:style>
  <w:style w:type="character" w:customStyle="1" w:styleId="WW8Num7z5">
    <w:name w:val="WW8Num7z5"/>
    <w:rsid w:val="00A3315B"/>
  </w:style>
  <w:style w:type="character" w:customStyle="1" w:styleId="WW8Num7z6">
    <w:name w:val="WW8Num7z6"/>
    <w:rsid w:val="00A3315B"/>
  </w:style>
  <w:style w:type="character" w:customStyle="1" w:styleId="WW8Num7z7">
    <w:name w:val="WW8Num7z7"/>
    <w:rsid w:val="00A3315B"/>
  </w:style>
  <w:style w:type="character" w:customStyle="1" w:styleId="WW8Num7z8">
    <w:name w:val="WW8Num7z8"/>
    <w:rsid w:val="00A3315B"/>
  </w:style>
  <w:style w:type="character" w:customStyle="1" w:styleId="WW8Num8z0">
    <w:name w:val="WW8Num8z0"/>
    <w:rsid w:val="00A3315B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8z1">
    <w:name w:val="WW8Num8z1"/>
    <w:rsid w:val="00A3315B"/>
    <w:rPr>
      <w:rFonts w:ascii="OpenSymbol" w:hAnsi="OpenSymbol" w:cs="OpenSymbol"/>
    </w:rPr>
  </w:style>
  <w:style w:type="character" w:customStyle="1" w:styleId="WW8Num8z2">
    <w:name w:val="WW8Num8z2"/>
    <w:rsid w:val="00A3315B"/>
  </w:style>
  <w:style w:type="character" w:customStyle="1" w:styleId="WW8Num8z3">
    <w:name w:val="WW8Num8z3"/>
    <w:rsid w:val="00A3315B"/>
  </w:style>
  <w:style w:type="character" w:customStyle="1" w:styleId="WW8Num8z4">
    <w:name w:val="WW8Num8z4"/>
    <w:rsid w:val="00A3315B"/>
  </w:style>
  <w:style w:type="character" w:customStyle="1" w:styleId="WW8Num8z5">
    <w:name w:val="WW8Num8z5"/>
    <w:rsid w:val="00A3315B"/>
  </w:style>
  <w:style w:type="character" w:customStyle="1" w:styleId="WW8Num8z6">
    <w:name w:val="WW8Num8z6"/>
    <w:rsid w:val="00A3315B"/>
  </w:style>
  <w:style w:type="character" w:customStyle="1" w:styleId="WW8Num8z7">
    <w:name w:val="WW8Num8z7"/>
    <w:rsid w:val="00A3315B"/>
  </w:style>
  <w:style w:type="character" w:customStyle="1" w:styleId="WW8Num8z8">
    <w:name w:val="WW8Num8z8"/>
    <w:rsid w:val="00A3315B"/>
  </w:style>
  <w:style w:type="character" w:customStyle="1" w:styleId="WW8Num9z0">
    <w:name w:val="WW8Num9z0"/>
    <w:rsid w:val="00A3315B"/>
    <w:rPr>
      <w:rFonts w:ascii="Times New Roman" w:hAnsi="Times New Roman" w:cs="Times New Roman"/>
      <w:sz w:val="24"/>
    </w:rPr>
  </w:style>
  <w:style w:type="character" w:customStyle="1" w:styleId="WW8Num9z1">
    <w:name w:val="WW8Num9z1"/>
    <w:rsid w:val="00A3315B"/>
    <w:rPr>
      <w:rFonts w:cs="Times New Roman"/>
    </w:rPr>
  </w:style>
  <w:style w:type="character" w:customStyle="1" w:styleId="WW8Num9z2">
    <w:name w:val="WW8Num9z2"/>
    <w:rsid w:val="00A3315B"/>
  </w:style>
  <w:style w:type="character" w:customStyle="1" w:styleId="WW8Num9z3">
    <w:name w:val="WW8Num9z3"/>
    <w:rsid w:val="00A3315B"/>
  </w:style>
  <w:style w:type="character" w:customStyle="1" w:styleId="WW8Num9z4">
    <w:name w:val="WW8Num9z4"/>
    <w:rsid w:val="00A3315B"/>
  </w:style>
  <w:style w:type="character" w:customStyle="1" w:styleId="WW8Num9z5">
    <w:name w:val="WW8Num9z5"/>
    <w:rsid w:val="00A3315B"/>
  </w:style>
  <w:style w:type="character" w:customStyle="1" w:styleId="WW8Num9z6">
    <w:name w:val="WW8Num9z6"/>
    <w:rsid w:val="00A3315B"/>
  </w:style>
  <w:style w:type="character" w:customStyle="1" w:styleId="WW8Num9z7">
    <w:name w:val="WW8Num9z7"/>
    <w:rsid w:val="00A3315B"/>
  </w:style>
  <w:style w:type="character" w:customStyle="1" w:styleId="WW8Num9z8">
    <w:name w:val="WW8Num9z8"/>
    <w:rsid w:val="00A3315B"/>
  </w:style>
  <w:style w:type="character" w:customStyle="1" w:styleId="WW8Num10z0">
    <w:name w:val="WW8Num10z0"/>
    <w:rsid w:val="00A3315B"/>
    <w:rPr>
      <w:rFonts w:ascii="Symbol" w:hAnsi="Symbol" w:cs="Symbol"/>
      <w:caps w:val="0"/>
      <w:smallCaps w:val="0"/>
      <w:color w:val="000000"/>
      <w:spacing w:val="0"/>
      <w:sz w:val="24"/>
      <w:szCs w:val="24"/>
    </w:rPr>
  </w:style>
  <w:style w:type="character" w:customStyle="1" w:styleId="WW8Num10z1">
    <w:name w:val="WW8Num10z1"/>
    <w:rsid w:val="00A3315B"/>
  </w:style>
  <w:style w:type="character" w:customStyle="1" w:styleId="WW8Num10z2">
    <w:name w:val="WW8Num10z2"/>
    <w:rsid w:val="00A3315B"/>
  </w:style>
  <w:style w:type="character" w:customStyle="1" w:styleId="WW8Num10z3">
    <w:name w:val="WW8Num10z3"/>
    <w:rsid w:val="00A3315B"/>
  </w:style>
  <w:style w:type="character" w:customStyle="1" w:styleId="WW8Num10z4">
    <w:name w:val="WW8Num10z4"/>
    <w:rsid w:val="00A3315B"/>
  </w:style>
  <w:style w:type="character" w:customStyle="1" w:styleId="WW8Num10z5">
    <w:name w:val="WW8Num10z5"/>
    <w:rsid w:val="00A3315B"/>
  </w:style>
  <w:style w:type="character" w:customStyle="1" w:styleId="WW8Num10z6">
    <w:name w:val="WW8Num10z6"/>
    <w:rsid w:val="00A3315B"/>
  </w:style>
  <w:style w:type="character" w:customStyle="1" w:styleId="WW8Num10z7">
    <w:name w:val="WW8Num10z7"/>
    <w:rsid w:val="00A3315B"/>
  </w:style>
  <w:style w:type="character" w:customStyle="1" w:styleId="WW8Num10z8">
    <w:name w:val="WW8Num10z8"/>
    <w:rsid w:val="00A3315B"/>
  </w:style>
  <w:style w:type="character" w:customStyle="1" w:styleId="Domylnaczcionkaakapitu1">
    <w:name w:val="Domyślna czcionka akapitu1"/>
    <w:rsid w:val="00A3315B"/>
  </w:style>
  <w:style w:type="character" w:customStyle="1" w:styleId="WW8Num11z0">
    <w:name w:val="WW8Num11z0"/>
    <w:rsid w:val="00A3315B"/>
    <w:rPr>
      <w:rFonts w:ascii="Times New Roman" w:hAnsi="Times New Roman" w:cs="Times New Roman"/>
      <w:b w:val="0"/>
      <w:bCs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WW8Num12z0">
    <w:name w:val="WW8Num12z0"/>
    <w:rsid w:val="00A3315B"/>
    <w:rPr>
      <w:rFonts w:ascii="Symbol" w:hAnsi="Symbol" w:cs="OpenSymbol"/>
    </w:rPr>
  </w:style>
  <w:style w:type="character" w:customStyle="1" w:styleId="WW8Num13z0">
    <w:name w:val="WW8Num13z0"/>
    <w:rsid w:val="00A3315B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13z1">
    <w:name w:val="WW8Num13z1"/>
    <w:rsid w:val="00A3315B"/>
    <w:rPr>
      <w:rFonts w:ascii="OpenSymbol" w:hAnsi="OpenSymbol" w:cs="OpenSymbol"/>
    </w:rPr>
  </w:style>
  <w:style w:type="character" w:customStyle="1" w:styleId="WW8Num14z0">
    <w:name w:val="WW8Num14z0"/>
    <w:rsid w:val="00A3315B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14z1">
    <w:name w:val="WW8Num14z1"/>
    <w:rsid w:val="00A3315B"/>
    <w:rPr>
      <w:rFonts w:ascii="OpenSymbol" w:hAnsi="OpenSymbol" w:cs="OpenSymbol"/>
    </w:rPr>
  </w:style>
  <w:style w:type="character" w:customStyle="1" w:styleId="WW8Num15z0">
    <w:name w:val="WW8Num15z0"/>
    <w:rsid w:val="00A3315B"/>
    <w:rPr>
      <w:rFonts w:ascii="Symbol" w:hAnsi="Symbol" w:cs="OpenSymbol"/>
    </w:rPr>
  </w:style>
  <w:style w:type="character" w:customStyle="1" w:styleId="WW8Num15z1">
    <w:name w:val="WW8Num15z1"/>
    <w:rsid w:val="00A3315B"/>
    <w:rPr>
      <w:rFonts w:ascii="OpenSymbol" w:hAnsi="OpenSymbol" w:cs="OpenSymbol"/>
    </w:rPr>
  </w:style>
  <w:style w:type="character" w:styleId="Pogrubienie">
    <w:name w:val="Strong"/>
    <w:qFormat/>
    <w:rsid w:val="00A3315B"/>
    <w:rPr>
      <w:b/>
      <w:bCs/>
    </w:rPr>
  </w:style>
  <w:style w:type="character" w:customStyle="1" w:styleId="Znakiwypunktowania">
    <w:name w:val="Znaki wypunktowania"/>
    <w:rsid w:val="00A3315B"/>
    <w:rPr>
      <w:rFonts w:ascii="OpenSymbol" w:eastAsia="OpenSymbol" w:hAnsi="OpenSymbol" w:cs="OpenSymbol"/>
    </w:rPr>
  </w:style>
  <w:style w:type="character" w:styleId="Uwydatnienie">
    <w:name w:val="Emphasis"/>
    <w:qFormat/>
    <w:rsid w:val="00A3315B"/>
    <w:rPr>
      <w:i/>
      <w:iCs/>
    </w:rPr>
  </w:style>
  <w:style w:type="character" w:customStyle="1" w:styleId="Znakinumeracji">
    <w:name w:val="Znaki numeracji"/>
    <w:rsid w:val="00A3315B"/>
    <w:rPr>
      <w:b/>
      <w:bCs/>
      <w:color w:val="000000"/>
    </w:rPr>
  </w:style>
  <w:style w:type="character" w:styleId="Hipercze">
    <w:name w:val="Hyperlink"/>
    <w:rsid w:val="00A3315B"/>
    <w:rPr>
      <w:color w:val="000080"/>
      <w:u w:val="single"/>
    </w:rPr>
  </w:style>
  <w:style w:type="character" w:customStyle="1" w:styleId="WW8Num21z0">
    <w:name w:val="WW8Num21z0"/>
    <w:rsid w:val="00A3315B"/>
    <w:rPr>
      <w:rFonts w:ascii="Symbol" w:hAnsi="Symbol" w:cs="Symbol"/>
    </w:rPr>
  </w:style>
  <w:style w:type="character" w:customStyle="1" w:styleId="WW8Num21z1">
    <w:name w:val="WW8Num21z1"/>
    <w:rsid w:val="00A3315B"/>
    <w:rPr>
      <w:rFonts w:ascii="Courier New" w:hAnsi="Courier New" w:cs="Courier New"/>
    </w:rPr>
  </w:style>
  <w:style w:type="character" w:customStyle="1" w:styleId="WW8Num21z2">
    <w:name w:val="WW8Num21z2"/>
    <w:rsid w:val="00A3315B"/>
    <w:rPr>
      <w:rFonts w:ascii="Wingdings" w:hAnsi="Wingdings" w:cs="Wingdings"/>
    </w:rPr>
  </w:style>
  <w:style w:type="character" w:customStyle="1" w:styleId="WW8Num18z0">
    <w:name w:val="WW8Num18z0"/>
    <w:rsid w:val="00A3315B"/>
    <w:rPr>
      <w:rFonts w:ascii="Symbol" w:hAnsi="Symbol" w:cs="Symbol"/>
    </w:rPr>
  </w:style>
  <w:style w:type="character" w:customStyle="1" w:styleId="WW8Num18z1">
    <w:name w:val="WW8Num18z1"/>
    <w:rsid w:val="00A3315B"/>
    <w:rPr>
      <w:rFonts w:ascii="Courier New" w:hAnsi="Courier New" w:cs="Courier New"/>
    </w:rPr>
  </w:style>
  <w:style w:type="character" w:customStyle="1" w:styleId="WW8Num18z2">
    <w:name w:val="WW8Num18z2"/>
    <w:rsid w:val="00A3315B"/>
    <w:rPr>
      <w:rFonts w:ascii="Wingdings" w:hAnsi="Wingdings" w:cs="Wingdings"/>
    </w:rPr>
  </w:style>
  <w:style w:type="character" w:customStyle="1" w:styleId="WW8Num16z0">
    <w:name w:val="WW8Num16z0"/>
    <w:rsid w:val="00A3315B"/>
    <w:rPr>
      <w:rFonts w:ascii="Wingdings" w:hAnsi="Wingdings" w:cs="Wingdings"/>
    </w:rPr>
  </w:style>
  <w:style w:type="character" w:customStyle="1" w:styleId="WW8Num16z1">
    <w:name w:val="WW8Num16z1"/>
    <w:rsid w:val="00A3315B"/>
    <w:rPr>
      <w:rFonts w:ascii="Courier New" w:hAnsi="Courier New" w:cs="Courier New"/>
    </w:rPr>
  </w:style>
  <w:style w:type="character" w:customStyle="1" w:styleId="WW8Num16z3">
    <w:name w:val="WW8Num16z3"/>
    <w:rsid w:val="00A3315B"/>
    <w:rPr>
      <w:rFonts w:ascii="Symbol" w:hAnsi="Symbol" w:cs="Symbol"/>
    </w:rPr>
  </w:style>
  <w:style w:type="character" w:customStyle="1" w:styleId="WW8Num20z0">
    <w:name w:val="WW8Num20z0"/>
    <w:rsid w:val="00A3315B"/>
    <w:rPr>
      <w:rFonts w:ascii="Symbol" w:hAnsi="Symbol" w:cs="Symbol"/>
    </w:rPr>
  </w:style>
  <w:style w:type="character" w:customStyle="1" w:styleId="WW8Num20z1">
    <w:name w:val="WW8Num20z1"/>
    <w:rsid w:val="00A3315B"/>
    <w:rPr>
      <w:rFonts w:ascii="Courier New" w:hAnsi="Courier New" w:cs="Courier New"/>
    </w:rPr>
  </w:style>
  <w:style w:type="character" w:customStyle="1" w:styleId="WW8Num20z2">
    <w:name w:val="WW8Num20z2"/>
    <w:rsid w:val="00A3315B"/>
    <w:rPr>
      <w:rFonts w:ascii="Wingdings" w:hAnsi="Wingdings" w:cs="Wingdings"/>
    </w:rPr>
  </w:style>
  <w:style w:type="character" w:customStyle="1" w:styleId="NagwekZnak">
    <w:name w:val="Nagłówek Znak"/>
    <w:basedOn w:val="Domylnaczcionkaakapitu1"/>
    <w:rsid w:val="00A3315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1"/>
    <w:rsid w:val="00A3315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ListLabel1">
    <w:name w:val="ListLabel 1"/>
    <w:rsid w:val="00A3315B"/>
    <w:rPr>
      <w:rFonts w:cs="OpenSymbol"/>
    </w:rPr>
  </w:style>
  <w:style w:type="character" w:customStyle="1" w:styleId="ListLabel2">
    <w:name w:val="ListLabel 2"/>
    <w:rsid w:val="00A3315B"/>
    <w:rPr>
      <w:rFonts w:cs="OpenSymbol"/>
      <w:caps w:val="0"/>
      <w:smallCaps w:val="0"/>
      <w:color w:val="000000"/>
      <w:spacing w:val="0"/>
      <w:sz w:val="24"/>
      <w:szCs w:val="24"/>
    </w:rPr>
  </w:style>
  <w:style w:type="character" w:customStyle="1" w:styleId="ListLabel3">
    <w:name w:val="ListLabel 3"/>
    <w:rsid w:val="00A3315B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4">
    <w:name w:val="ListLabel 4"/>
    <w:rsid w:val="00A3315B"/>
    <w:rPr>
      <w:rFonts w:cs="Times New Roman"/>
      <w:b w:val="0"/>
      <w:bCs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ListLabel5">
    <w:name w:val="ListLabel 5"/>
    <w:rsid w:val="00A3315B"/>
    <w:rPr>
      <w:color w:val="000000"/>
    </w:rPr>
  </w:style>
  <w:style w:type="character" w:customStyle="1" w:styleId="ListLabel6">
    <w:name w:val="ListLabel 6"/>
    <w:rsid w:val="00A3315B"/>
    <w:rPr>
      <w:rFonts w:cs="Symbol"/>
    </w:rPr>
  </w:style>
  <w:style w:type="character" w:customStyle="1" w:styleId="ListLabel7">
    <w:name w:val="ListLabel 7"/>
    <w:rsid w:val="00A3315B"/>
    <w:rPr>
      <w:rFonts w:cs="Wingdings"/>
    </w:rPr>
  </w:style>
  <w:style w:type="character" w:customStyle="1" w:styleId="ListLabel8">
    <w:name w:val="ListLabel 8"/>
    <w:rsid w:val="00A3315B"/>
    <w:rPr>
      <w:b w:val="0"/>
    </w:rPr>
  </w:style>
  <w:style w:type="character" w:customStyle="1" w:styleId="ListLabel9">
    <w:name w:val="ListLabel 9"/>
    <w:rsid w:val="00A3315B"/>
    <w:rPr>
      <w:rFonts w:cs="Times New Roman"/>
      <w:b/>
      <w:color w:val="000000"/>
    </w:rPr>
  </w:style>
  <w:style w:type="character" w:customStyle="1" w:styleId="Symbolewypunktowania">
    <w:name w:val="Symbole wypunktowania"/>
    <w:rsid w:val="00A3315B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A331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3315B"/>
    <w:pPr>
      <w:spacing w:after="140" w:line="288" w:lineRule="auto"/>
    </w:pPr>
  </w:style>
  <w:style w:type="paragraph" w:styleId="Lista">
    <w:name w:val="List"/>
    <w:basedOn w:val="Tekstpodstawowy"/>
    <w:rsid w:val="00A3315B"/>
    <w:rPr>
      <w:rFonts w:cs="Mangal"/>
    </w:rPr>
  </w:style>
  <w:style w:type="paragraph" w:customStyle="1" w:styleId="Podpis1">
    <w:name w:val="Podpis1"/>
    <w:basedOn w:val="Normalny"/>
    <w:rsid w:val="00A3315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3315B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A3315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rsid w:val="00A3315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A3315B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rsid w:val="00A3315B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Akapitzlist1">
    <w:name w:val="Akapit z listą1"/>
    <w:basedOn w:val="Normalny"/>
    <w:rsid w:val="00A3315B"/>
    <w:pPr>
      <w:ind w:left="720"/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270A2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2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2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em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</cp:lastModifiedBy>
  <cp:revision>4</cp:revision>
  <cp:lastPrinted>2020-05-20T12:38:00Z</cp:lastPrinted>
  <dcterms:created xsi:type="dcterms:W3CDTF">2020-05-20T12:31:00Z</dcterms:created>
  <dcterms:modified xsi:type="dcterms:W3CDTF">2020-05-20T12:45:00Z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